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A" w:rsidRDefault="004544DA" w:rsidP="000B64F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документа</w:t>
      </w:r>
    </w:p>
    <w:p w:rsidR="004544DA" w:rsidRDefault="004544DA" w:rsidP="004544D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Рабочая  программа по ОБЖ представляет собой целостный документ, включающий шесть разделов: 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записка, в которой конкретизируются общие цели начального общего образования с учетом специфики учебного предмета, курса.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Общую характеристику учебного предмета, курса.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места учебного предмета, курса в учебном плане.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ценностных ориентиров содержания учебного предмета.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предмета, курса.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с указанием основных видов учебной деятельности обучающихся.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4544DA" w:rsidRDefault="004544DA" w:rsidP="004544DA">
      <w:pPr>
        <w:widowControl/>
        <w:numPr>
          <w:ilvl w:val="0"/>
          <w:numId w:val="1"/>
        </w:numPr>
        <w:tabs>
          <w:tab w:val="left" w:pos="1560"/>
        </w:tabs>
        <w:autoSpaceDE/>
        <w:adjustRightInd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программе. </w:t>
      </w:r>
    </w:p>
    <w:p w:rsidR="004544DA" w:rsidRDefault="004544DA" w:rsidP="0045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записка.</w:t>
      </w:r>
    </w:p>
    <w:p w:rsidR="004544DA" w:rsidRDefault="004544DA" w:rsidP="004544D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обязательного минимума содержания образования, программы по курсу ОБЖ для 6 класса.</w:t>
      </w:r>
    </w:p>
    <w:p w:rsidR="004544DA" w:rsidRDefault="004544DA" w:rsidP="004544D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мышления и антитеррористического поведения.</w:t>
      </w:r>
    </w:p>
    <w:p w:rsidR="004544DA" w:rsidRDefault="004544DA" w:rsidP="004544DA">
      <w:pPr>
        <w:widowControl/>
        <w:suppressAutoHyphens/>
        <w:autoSpaceDE/>
        <w:adjustRightInd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Кому адресована программа</w:t>
      </w:r>
      <w:r>
        <w:rPr>
          <w:sz w:val="28"/>
          <w:szCs w:val="28"/>
        </w:rPr>
        <w:t>: тип -  общеобразовательное учреждение,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4544DA" w:rsidRDefault="004544DA" w:rsidP="000B64F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Концепция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(основная идея) программы – программа курса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 исключительную важность, стремящейся решать эти проблемы, разумно сочетая личные интересы с интересами общества.</w:t>
      </w:r>
    </w:p>
    <w:p w:rsidR="004544DA" w:rsidRDefault="004544DA" w:rsidP="000B64F2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Обоснованность</w:t>
      </w:r>
      <w:r>
        <w:rPr>
          <w:sz w:val="28"/>
          <w:szCs w:val="28"/>
        </w:rPr>
        <w:t xml:space="preserve"> (актуальность, новизна и значимость) – </w:t>
      </w:r>
      <w:r>
        <w:rPr>
          <w:spacing w:val="4"/>
          <w:sz w:val="28"/>
          <w:szCs w:val="28"/>
        </w:rPr>
        <w:t xml:space="preserve">изучения курса «Основы безопасности </w:t>
      </w:r>
      <w:r>
        <w:rPr>
          <w:spacing w:val="1"/>
          <w:sz w:val="28"/>
          <w:szCs w:val="28"/>
        </w:rPr>
        <w:t xml:space="preserve">жизнедеятельности» (ОБЖ) в основной школе обусловлена </w:t>
      </w:r>
      <w:r>
        <w:rPr>
          <w:sz w:val="28"/>
          <w:szCs w:val="28"/>
        </w:rPr>
        <w:t>необходимостью выполнения социального заказа. В послед</w:t>
      </w:r>
      <w:r>
        <w:rPr>
          <w:sz w:val="28"/>
          <w:szCs w:val="28"/>
        </w:rPr>
        <w:softHyphen/>
      </w:r>
      <w:r>
        <w:rPr>
          <w:spacing w:val="2"/>
          <w:sz w:val="28"/>
          <w:szCs w:val="28"/>
        </w:rPr>
        <w:t>ние десятилетия наблюдается тенденция к увеличению слу</w:t>
      </w:r>
      <w:r>
        <w:rPr>
          <w:spacing w:val="2"/>
          <w:sz w:val="28"/>
          <w:szCs w:val="28"/>
        </w:rPr>
        <w:softHyphen/>
      </w:r>
      <w:r>
        <w:rPr>
          <w:spacing w:val="3"/>
          <w:sz w:val="28"/>
          <w:szCs w:val="28"/>
        </w:rPr>
        <w:t xml:space="preserve">чаев возникновения чрезвычайных ситуаций природного, </w:t>
      </w:r>
      <w:r>
        <w:rPr>
          <w:sz w:val="28"/>
          <w:szCs w:val="28"/>
        </w:rPr>
        <w:t xml:space="preserve">техногенного, социального и бытового характера, опасных </w:t>
      </w:r>
      <w:r>
        <w:rPr>
          <w:w w:val="107"/>
          <w:sz w:val="28"/>
          <w:szCs w:val="28"/>
        </w:rPr>
        <w:t xml:space="preserve">для человека. </w:t>
      </w:r>
      <w:proofErr w:type="gramStart"/>
      <w:r>
        <w:rPr>
          <w:w w:val="107"/>
          <w:sz w:val="28"/>
          <w:szCs w:val="28"/>
        </w:rPr>
        <w:t xml:space="preserve">К </w:t>
      </w:r>
      <w:r>
        <w:rPr>
          <w:i/>
          <w:iCs/>
          <w:w w:val="107"/>
          <w:sz w:val="28"/>
          <w:szCs w:val="28"/>
        </w:rPr>
        <w:t xml:space="preserve">природным чрезвычайным ситуациям </w:t>
      </w:r>
      <w:r>
        <w:rPr>
          <w:sz w:val="28"/>
          <w:szCs w:val="28"/>
        </w:rPr>
        <w:t>относятся стихийные бедствия (ураганы, штормы, сели, зем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летрясения, извержения вулканов и проч.); к </w:t>
      </w:r>
      <w:r>
        <w:rPr>
          <w:i/>
          <w:iCs/>
          <w:spacing w:val="-1"/>
          <w:sz w:val="28"/>
          <w:szCs w:val="28"/>
        </w:rPr>
        <w:t xml:space="preserve">техногенным </w:t>
      </w:r>
      <w:r>
        <w:rPr>
          <w:spacing w:val="-1"/>
          <w:sz w:val="28"/>
          <w:szCs w:val="28"/>
        </w:rPr>
        <w:t xml:space="preserve">— </w:t>
      </w:r>
      <w:r>
        <w:rPr>
          <w:spacing w:val="2"/>
          <w:sz w:val="28"/>
          <w:szCs w:val="28"/>
        </w:rPr>
        <w:t xml:space="preserve">аварии или опасные </w:t>
      </w:r>
      <w:r>
        <w:rPr>
          <w:spacing w:val="2"/>
          <w:sz w:val="28"/>
          <w:szCs w:val="28"/>
        </w:rPr>
        <w:lastRenderedPageBreak/>
        <w:t xml:space="preserve">техногенные происшествия; к </w:t>
      </w:r>
      <w:r>
        <w:rPr>
          <w:i/>
          <w:iCs/>
          <w:spacing w:val="2"/>
          <w:sz w:val="28"/>
          <w:szCs w:val="28"/>
        </w:rPr>
        <w:t>социаль</w:t>
      </w:r>
      <w:r>
        <w:rPr>
          <w:i/>
          <w:iCs/>
          <w:spacing w:val="2"/>
          <w:sz w:val="28"/>
          <w:szCs w:val="28"/>
        </w:rPr>
        <w:softHyphen/>
      </w:r>
      <w:r>
        <w:rPr>
          <w:i/>
          <w:iCs/>
          <w:spacing w:val="3"/>
          <w:sz w:val="28"/>
          <w:szCs w:val="28"/>
        </w:rPr>
        <w:t xml:space="preserve">ным </w:t>
      </w:r>
      <w:r>
        <w:rPr>
          <w:spacing w:val="3"/>
          <w:sz w:val="28"/>
          <w:szCs w:val="28"/>
        </w:rPr>
        <w:t>— экстраординарные ситуации, связанные с террори</w:t>
      </w:r>
      <w:r>
        <w:rPr>
          <w:spacing w:val="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стической угрозой, асоциальным поведением людей; к </w:t>
      </w:r>
      <w:r>
        <w:rPr>
          <w:i/>
          <w:iCs/>
          <w:spacing w:val="-2"/>
          <w:sz w:val="28"/>
          <w:szCs w:val="28"/>
        </w:rPr>
        <w:t>быто</w:t>
      </w:r>
      <w:r>
        <w:rPr>
          <w:i/>
          <w:iCs/>
          <w:spacing w:val="-2"/>
          <w:sz w:val="28"/>
          <w:szCs w:val="28"/>
        </w:rPr>
        <w:softHyphen/>
      </w:r>
      <w:r>
        <w:rPr>
          <w:i/>
          <w:iCs/>
          <w:spacing w:val="3"/>
          <w:sz w:val="28"/>
          <w:szCs w:val="28"/>
        </w:rPr>
        <w:t xml:space="preserve">вым </w:t>
      </w:r>
      <w:r>
        <w:rPr>
          <w:spacing w:val="3"/>
          <w:sz w:val="28"/>
          <w:szCs w:val="28"/>
        </w:rPr>
        <w:t xml:space="preserve">— ситуации, вызванные нарушением правил техники безопасности в быту (пожары, замыкания в электросети, </w:t>
      </w:r>
      <w:r>
        <w:rPr>
          <w:spacing w:val="-2"/>
          <w:sz w:val="28"/>
          <w:szCs w:val="28"/>
        </w:rPr>
        <w:t>утечка газа, воды);</w:t>
      </w:r>
      <w:proofErr w:type="gramEnd"/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 xml:space="preserve">к </w:t>
      </w:r>
      <w:r>
        <w:rPr>
          <w:i/>
          <w:iCs/>
          <w:spacing w:val="-2"/>
          <w:sz w:val="28"/>
          <w:szCs w:val="28"/>
        </w:rPr>
        <w:t xml:space="preserve">дорожным </w:t>
      </w:r>
      <w:r>
        <w:rPr>
          <w:spacing w:val="-2"/>
          <w:sz w:val="28"/>
          <w:szCs w:val="28"/>
        </w:rPr>
        <w:t>— ситуации, связанные с по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ведением на дороге, в транспорте.</w:t>
      </w:r>
      <w:proofErr w:type="gramEnd"/>
    </w:p>
    <w:p w:rsidR="004544DA" w:rsidRDefault="004544DA" w:rsidP="004544DA">
      <w:pPr>
        <w:tabs>
          <w:tab w:val="left" w:pos="5229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Образовательная область данного предмета:</w:t>
      </w:r>
      <w:r>
        <w:rPr>
          <w:sz w:val="28"/>
          <w:szCs w:val="28"/>
        </w:rPr>
        <w:t xml:space="preserve"> «Физическая культура»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Учебный курс «Основы безопасности жизнедеятельности» в основной школе строится так, чтобы были достигнуты сле</w:t>
      </w:r>
      <w:r>
        <w:rPr>
          <w:sz w:val="28"/>
          <w:szCs w:val="28"/>
        </w:rPr>
        <w:softHyphen/>
        <w:t xml:space="preserve">дующие </w:t>
      </w:r>
      <w:r>
        <w:rPr>
          <w:b/>
          <w:sz w:val="28"/>
          <w:szCs w:val="28"/>
        </w:rPr>
        <w:t>цели: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безопасное поведение учащихся в чрезвычайных ситуа</w:t>
      </w:r>
      <w:r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>
        <w:rPr>
          <w:sz w:val="28"/>
          <w:szCs w:val="28"/>
        </w:rPr>
        <w:softHyphen/>
        <w:t>ной ценности;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>
        <w:rPr>
          <w:sz w:val="28"/>
          <w:szCs w:val="28"/>
        </w:rPr>
        <w:softHyphen/>
        <w:t>ведливости судов и ответственности власти;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антиэкстремистское</w:t>
      </w:r>
      <w:proofErr w:type="spellEnd"/>
      <w:r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>
        <w:rPr>
          <w:sz w:val="28"/>
          <w:szCs w:val="28"/>
        </w:rPr>
        <w:softHyphen/>
        <w:t>ям и влияниям, представляющим угрозу для жизни чело</w:t>
      </w:r>
      <w:r>
        <w:rPr>
          <w:sz w:val="28"/>
          <w:szCs w:val="28"/>
        </w:rPr>
        <w:softHyphen/>
        <w:t>века;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отрицательное отношение учащихся к приёму </w:t>
      </w:r>
      <w:proofErr w:type="spellStart"/>
      <w:r>
        <w:rPr>
          <w:sz w:val="28"/>
          <w:szCs w:val="28"/>
        </w:rPr>
        <w:t>психоак</w:t>
      </w:r>
      <w:r>
        <w:rPr>
          <w:sz w:val="28"/>
          <w:szCs w:val="28"/>
        </w:rPr>
        <w:softHyphen/>
        <w:t>тивных</w:t>
      </w:r>
      <w:proofErr w:type="spellEnd"/>
      <w:r>
        <w:rPr>
          <w:sz w:val="28"/>
          <w:szCs w:val="28"/>
        </w:rPr>
        <w:t xml:space="preserve"> веществ, в том числе наркотиков;</w:t>
      </w:r>
    </w:p>
    <w:p w:rsidR="004544DA" w:rsidRDefault="004544DA" w:rsidP="004544D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этих целей обеспечивается решением таких учебных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, как:</w:t>
      </w:r>
    </w:p>
    <w:p w:rsidR="004544DA" w:rsidRDefault="004544DA" w:rsidP="004544DA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учащихся модели безопасного поведе</w:t>
      </w:r>
      <w:r>
        <w:rPr>
          <w:sz w:val="28"/>
          <w:szCs w:val="28"/>
        </w:rPr>
        <w:softHyphen/>
        <w:t>ния в повседневной жизни, в транспортной среде и в чрез</w:t>
      </w:r>
      <w:r>
        <w:rPr>
          <w:sz w:val="28"/>
          <w:szCs w:val="28"/>
        </w:rPr>
        <w:softHyphen/>
        <w:t>вычайных ситуациях природного, техногенного и социально</w:t>
      </w:r>
      <w:r>
        <w:rPr>
          <w:sz w:val="28"/>
          <w:szCs w:val="28"/>
        </w:rPr>
        <w:softHyphen/>
        <w:t>го характера;</w:t>
      </w:r>
    </w:p>
    <w:p w:rsidR="004544DA" w:rsidRDefault="004544DA" w:rsidP="004544DA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индивидуальной системы здорового об</w:t>
      </w:r>
      <w:r>
        <w:rPr>
          <w:sz w:val="28"/>
          <w:szCs w:val="28"/>
        </w:rPr>
        <w:softHyphen/>
        <w:t>раза жизни;</w:t>
      </w:r>
    </w:p>
    <w:p w:rsidR="004544DA" w:rsidRDefault="004544DA" w:rsidP="004544DA">
      <w:pPr>
        <w:widowControl/>
        <w:numPr>
          <w:ilvl w:val="0"/>
          <w:numId w:val="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у учащихся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и антитер</w:t>
      </w:r>
      <w:r>
        <w:rPr>
          <w:sz w:val="28"/>
          <w:szCs w:val="28"/>
        </w:rPr>
        <w:softHyphen/>
        <w:t>рористической личностной позиции и отрицательного от</w:t>
      </w:r>
      <w:r>
        <w:rPr>
          <w:sz w:val="28"/>
          <w:szCs w:val="28"/>
        </w:rPr>
        <w:softHyphen/>
        <w:t xml:space="preserve">ношения к </w:t>
      </w:r>
      <w:proofErr w:type="spellStart"/>
      <w:r>
        <w:rPr>
          <w:sz w:val="28"/>
          <w:szCs w:val="28"/>
        </w:rPr>
        <w:t>психоактивным</w:t>
      </w:r>
      <w:proofErr w:type="spellEnd"/>
      <w:r>
        <w:rPr>
          <w:sz w:val="28"/>
          <w:szCs w:val="28"/>
        </w:rPr>
        <w:t xml:space="preserve"> веществам и асоциальному пове</w:t>
      </w:r>
      <w:r>
        <w:rPr>
          <w:sz w:val="28"/>
          <w:szCs w:val="28"/>
        </w:rPr>
        <w:softHyphen/>
        <w:t>дению.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и роль курса в обучении</w:t>
      </w:r>
      <w:r>
        <w:rPr>
          <w:sz w:val="28"/>
          <w:szCs w:val="28"/>
        </w:rPr>
        <w:t xml:space="preserve"> – Изучение данного курса предполагает получение учащимися углубленных знаний по безопасности, которая определяет решающую роль человека в выработке способностей и умения сохранить здоровье и жизнь в условиях различного рода экстремальных ситуаций природного, техногенного, экологического и социального характера. Более детальное рассмотрение вопросов безопасности в жизни и быту позволит обобщить накопленный, в том числе и на уроках ОБЖ, материал на основе анализа конкретных ситуаций, что значительно активизирует учебно-воспитательный процесс, станет побудительным фактором к творческому подходу в поиске правильных решений по выходу из чрезвычайных ситуаций. </w:t>
      </w:r>
    </w:p>
    <w:p w:rsidR="004544DA" w:rsidRDefault="004544DA" w:rsidP="004544DA">
      <w:pPr>
        <w:widowControl/>
        <w:suppressAutoHyphens/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</w:t>
      </w:r>
      <w:r>
        <w:rPr>
          <w:sz w:val="28"/>
          <w:szCs w:val="28"/>
        </w:rPr>
        <w:lastRenderedPageBreak/>
        <w:t>социального характера, необходимых для применения в практической деятельности,  защиты личного здоровья.</w:t>
      </w:r>
    </w:p>
    <w:p w:rsidR="004544DA" w:rsidRDefault="004544DA" w:rsidP="004544D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4544DA" w:rsidRDefault="004544DA" w:rsidP="004544DA">
      <w:pPr>
        <w:ind w:left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4544DA" w:rsidRDefault="004544DA" w:rsidP="004544DA">
      <w:pPr>
        <w:ind w:left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4544DA" w:rsidRDefault="004544DA" w:rsidP="004544DA">
      <w:pPr>
        <w:ind w:left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Выработка у учащихся </w:t>
      </w:r>
      <w:proofErr w:type="spellStart"/>
      <w:r>
        <w:rPr>
          <w:bCs/>
          <w:sz w:val="28"/>
          <w:szCs w:val="28"/>
        </w:rPr>
        <w:t>антиэкстремистской</w:t>
      </w:r>
      <w:proofErr w:type="spellEnd"/>
      <w:r>
        <w:rPr>
          <w:bCs/>
          <w:sz w:val="28"/>
          <w:szCs w:val="28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4544DA" w:rsidRDefault="004544DA" w:rsidP="004544DA">
      <w:pPr>
        <w:widowControl/>
        <w:suppressAutoHyphens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Сроки реализации</w:t>
      </w:r>
      <w:r>
        <w:rPr>
          <w:sz w:val="28"/>
          <w:szCs w:val="28"/>
        </w:rPr>
        <w:t xml:space="preserve"> программы – 1 год для каждого класса</w:t>
      </w:r>
    </w:p>
    <w:p w:rsidR="004544DA" w:rsidRDefault="004544DA" w:rsidP="004544DA">
      <w:pPr>
        <w:shd w:val="clear" w:color="auto" w:fill="FFFFFF"/>
        <w:tabs>
          <w:tab w:val="left" w:pos="629"/>
        </w:tabs>
        <w:spacing w:line="276" w:lineRule="auto"/>
        <w:jc w:val="both"/>
        <w:rPr>
          <w:spacing w:val="-17"/>
          <w:sz w:val="28"/>
          <w:szCs w:val="28"/>
        </w:rPr>
      </w:pPr>
      <w:r>
        <w:rPr>
          <w:b/>
          <w:sz w:val="28"/>
          <w:szCs w:val="28"/>
          <w:u w:val="single"/>
        </w:rPr>
        <w:t>Основными принципами обучения ОБЖ являются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i/>
          <w:iCs/>
          <w:spacing w:val="2"/>
          <w:sz w:val="28"/>
          <w:szCs w:val="28"/>
        </w:rPr>
        <w:t xml:space="preserve">Принцип интеграции. </w:t>
      </w:r>
      <w:r>
        <w:rPr>
          <w:spacing w:val="2"/>
          <w:sz w:val="28"/>
          <w:szCs w:val="28"/>
        </w:rPr>
        <w:t>Весь учебный материал подчи</w:t>
      </w:r>
      <w:r>
        <w:rPr>
          <w:spacing w:val="2"/>
          <w:sz w:val="28"/>
          <w:szCs w:val="28"/>
        </w:rPr>
        <w:softHyphen/>
      </w:r>
      <w:r>
        <w:rPr>
          <w:spacing w:val="-1"/>
          <w:sz w:val="28"/>
          <w:szCs w:val="28"/>
        </w:rPr>
        <w:t>нён принципу интеграции субъективных и объективных фак</w:t>
      </w:r>
      <w:r>
        <w:rPr>
          <w:spacing w:val="-1"/>
          <w:sz w:val="28"/>
          <w:szCs w:val="28"/>
        </w:rPr>
        <w:softHyphen/>
        <w:t xml:space="preserve">торов, обеспечивающих безопасность в любой чрезвычайной </w:t>
      </w:r>
      <w:r>
        <w:rPr>
          <w:sz w:val="28"/>
          <w:szCs w:val="28"/>
        </w:rPr>
        <w:t xml:space="preserve">ситуации. Так, содержание раздела, знакомящего школьника </w:t>
      </w:r>
      <w:r>
        <w:rPr>
          <w:spacing w:val="5"/>
          <w:sz w:val="28"/>
          <w:szCs w:val="28"/>
        </w:rPr>
        <w:t>с чрезвычайными ситуациями на дорогах и правилами до</w:t>
      </w:r>
      <w:r>
        <w:rPr>
          <w:spacing w:val="5"/>
          <w:sz w:val="28"/>
          <w:szCs w:val="28"/>
        </w:rPr>
        <w:softHyphen/>
      </w:r>
      <w:r>
        <w:rPr>
          <w:spacing w:val="1"/>
          <w:sz w:val="28"/>
          <w:szCs w:val="28"/>
        </w:rPr>
        <w:t>рожного движения, строится на основе рассмотрения вопро</w:t>
      </w:r>
      <w:r>
        <w:rPr>
          <w:spacing w:val="1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сов дорожной безопасности как результата согласованной </w:t>
      </w:r>
      <w:r>
        <w:rPr>
          <w:spacing w:val="1"/>
          <w:sz w:val="28"/>
          <w:szCs w:val="28"/>
        </w:rPr>
        <w:t xml:space="preserve">деятельности всех участников дорожного движения. Другие  </w:t>
      </w:r>
      <w:r>
        <w:rPr>
          <w:spacing w:val="2"/>
          <w:sz w:val="28"/>
          <w:szCs w:val="28"/>
        </w:rPr>
        <w:t>проблемы (здоровье человека, природные катаклизмы, кри</w:t>
      </w:r>
      <w:r>
        <w:rPr>
          <w:spacing w:val="2"/>
          <w:sz w:val="28"/>
          <w:szCs w:val="28"/>
        </w:rPr>
        <w:softHyphen/>
      </w:r>
      <w:r>
        <w:rPr>
          <w:spacing w:val="-1"/>
          <w:sz w:val="28"/>
          <w:szCs w:val="28"/>
        </w:rPr>
        <w:t>миногенные явления и проч.) рассматриваются не только как личные, но и как общезначимые, государственные.</w:t>
      </w:r>
    </w:p>
    <w:p w:rsidR="004544DA" w:rsidRDefault="004544DA" w:rsidP="004544DA">
      <w:pPr>
        <w:numPr>
          <w:ilvl w:val="0"/>
          <w:numId w:val="4"/>
        </w:numPr>
        <w:shd w:val="clear" w:color="auto" w:fill="FFFFFF"/>
        <w:tabs>
          <w:tab w:val="left" w:pos="629"/>
        </w:tabs>
        <w:spacing w:line="276" w:lineRule="auto"/>
        <w:ind w:firstLine="403"/>
        <w:jc w:val="both"/>
        <w:rPr>
          <w:spacing w:val="-17"/>
          <w:sz w:val="28"/>
          <w:szCs w:val="28"/>
        </w:rPr>
      </w:pPr>
      <w:r>
        <w:rPr>
          <w:i/>
          <w:iCs/>
          <w:spacing w:val="8"/>
          <w:sz w:val="28"/>
          <w:szCs w:val="28"/>
        </w:rPr>
        <w:t xml:space="preserve">Принцип психологической обусловленности </w:t>
      </w:r>
      <w:r>
        <w:rPr>
          <w:spacing w:val="8"/>
          <w:sz w:val="28"/>
          <w:szCs w:val="28"/>
        </w:rPr>
        <w:t>позво</w:t>
      </w:r>
      <w:r>
        <w:rPr>
          <w:spacing w:val="8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ляет ученику быть не столько объектом, сколько </w:t>
      </w:r>
      <w:proofErr w:type="spellStart"/>
      <w:r>
        <w:rPr>
          <w:spacing w:val="2"/>
          <w:sz w:val="28"/>
          <w:szCs w:val="28"/>
        </w:rPr>
        <w:t>субъектом</w:t>
      </w:r>
      <w:r>
        <w:rPr>
          <w:spacing w:val="3"/>
          <w:sz w:val="28"/>
          <w:szCs w:val="28"/>
        </w:rPr>
        <w:t>образовательной</w:t>
      </w:r>
      <w:proofErr w:type="spellEnd"/>
      <w:r>
        <w:rPr>
          <w:spacing w:val="3"/>
          <w:sz w:val="28"/>
          <w:szCs w:val="28"/>
        </w:rPr>
        <w:t xml:space="preserve"> деятельности. В средствах обучения, реа</w:t>
      </w:r>
      <w:r>
        <w:rPr>
          <w:spacing w:val="3"/>
          <w:sz w:val="28"/>
          <w:szCs w:val="28"/>
        </w:rPr>
        <w:softHyphen/>
      </w:r>
      <w:r>
        <w:rPr>
          <w:spacing w:val="6"/>
          <w:sz w:val="28"/>
          <w:szCs w:val="28"/>
        </w:rPr>
        <w:t xml:space="preserve">лизующих программу, много материалов, формирующих </w:t>
      </w:r>
      <w:r>
        <w:rPr>
          <w:spacing w:val="4"/>
          <w:sz w:val="28"/>
          <w:szCs w:val="28"/>
        </w:rPr>
        <w:t>контрольно-оценочные действия учащихся, их рефлексив</w:t>
      </w:r>
      <w:r>
        <w:rPr>
          <w:spacing w:val="4"/>
          <w:sz w:val="28"/>
          <w:szCs w:val="28"/>
        </w:rPr>
        <w:softHyphen/>
      </w:r>
      <w:r>
        <w:rPr>
          <w:spacing w:val="6"/>
          <w:sz w:val="28"/>
          <w:szCs w:val="28"/>
        </w:rPr>
        <w:t xml:space="preserve">ную позицию. Особое внимание уделено оценке здоровья </w:t>
      </w:r>
      <w:r>
        <w:rPr>
          <w:spacing w:val="1"/>
          <w:sz w:val="28"/>
          <w:szCs w:val="28"/>
        </w:rPr>
        <w:t xml:space="preserve">человека, роли психологического фактора в его сохранении,  </w:t>
      </w:r>
      <w:r>
        <w:rPr>
          <w:spacing w:val="14"/>
          <w:sz w:val="28"/>
          <w:szCs w:val="28"/>
        </w:rPr>
        <w:t xml:space="preserve">а также в регулировании отношений со сверстниками </w:t>
      </w:r>
      <w:r>
        <w:rPr>
          <w:spacing w:val="5"/>
          <w:sz w:val="28"/>
          <w:szCs w:val="28"/>
        </w:rPr>
        <w:t xml:space="preserve">(рубрики учебника «Знаешь ли ты себя», «Проверь себя», </w:t>
      </w:r>
      <w:r>
        <w:rPr>
          <w:spacing w:val="2"/>
          <w:sz w:val="28"/>
          <w:szCs w:val="28"/>
        </w:rPr>
        <w:t>«Оцени себя»). В учебниках представлена рубрика «Меди</w:t>
      </w:r>
      <w:r>
        <w:rPr>
          <w:spacing w:val="2"/>
          <w:sz w:val="28"/>
          <w:szCs w:val="28"/>
        </w:rPr>
        <w:softHyphen/>
      </w:r>
      <w:r>
        <w:rPr>
          <w:spacing w:val="6"/>
          <w:sz w:val="28"/>
          <w:szCs w:val="28"/>
        </w:rPr>
        <w:t xml:space="preserve">цинская   страничка»,   раскрывающая   организационные  </w:t>
      </w:r>
      <w:r>
        <w:rPr>
          <w:spacing w:val="9"/>
          <w:sz w:val="28"/>
          <w:szCs w:val="28"/>
        </w:rPr>
        <w:t xml:space="preserve">и психологические моменты оказания первой помощи в  </w:t>
      </w:r>
      <w:r>
        <w:rPr>
          <w:spacing w:val="4"/>
          <w:sz w:val="28"/>
          <w:szCs w:val="28"/>
        </w:rPr>
        <w:t>чрезвычайных ситуациях.</w:t>
      </w:r>
    </w:p>
    <w:p w:rsidR="004544DA" w:rsidRDefault="004544DA" w:rsidP="004544DA">
      <w:pPr>
        <w:shd w:val="clear" w:color="auto" w:fill="FFFFFF"/>
        <w:spacing w:line="276" w:lineRule="auto"/>
        <w:ind w:left="10" w:right="10"/>
        <w:jc w:val="both"/>
        <w:rPr>
          <w:sz w:val="28"/>
          <w:szCs w:val="28"/>
        </w:rPr>
      </w:pPr>
      <w:r>
        <w:rPr>
          <w:i/>
          <w:iCs/>
          <w:spacing w:val="3"/>
          <w:sz w:val="28"/>
          <w:szCs w:val="28"/>
        </w:rPr>
        <w:t xml:space="preserve">Практическая направленность курса, </w:t>
      </w:r>
      <w:r>
        <w:rPr>
          <w:spacing w:val="3"/>
          <w:sz w:val="28"/>
          <w:szCs w:val="28"/>
        </w:rPr>
        <w:t xml:space="preserve">Этот принцип </w:t>
      </w:r>
      <w:r>
        <w:rPr>
          <w:spacing w:val="1"/>
          <w:sz w:val="28"/>
          <w:szCs w:val="28"/>
        </w:rPr>
        <w:t xml:space="preserve">обеспечивает формирование конкретных умений в процессе </w:t>
      </w:r>
      <w:r>
        <w:rPr>
          <w:spacing w:val="6"/>
          <w:sz w:val="28"/>
          <w:szCs w:val="28"/>
        </w:rPr>
        <w:t xml:space="preserve">практических </w:t>
      </w:r>
      <w:proofErr w:type="gramStart"/>
      <w:r>
        <w:rPr>
          <w:spacing w:val="6"/>
          <w:sz w:val="28"/>
          <w:szCs w:val="28"/>
        </w:rPr>
        <w:t>занятий</w:t>
      </w:r>
      <w:proofErr w:type="gramEnd"/>
      <w:r>
        <w:rPr>
          <w:spacing w:val="6"/>
          <w:sz w:val="28"/>
          <w:szCs w:val="28"/>
        </w:rPr>
        <w:t xml:space="preserve"> как на уроках, так и во </w:t>
      </w:r>
      <w:proofErr w:type="spellStart"/>
      <w:r>
        <w:rPr>
          <w:spacing w:val="6"/>
          <w:sz w:val="28"/>
          <w:szCs w:val="28"/>
        </w:rPr>
        <w:t>внеучебной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деятельности. Особое внимание уделяется реализации крае</w:t>
      </w:r>
      <w:r>
        <w:rPr>
          <w:spacing w:val="1"/>
          <w:sz w:val="28"/>
          <w:szCs w:val="28"/>
        </w:rPr>
        <w:softHyphen/>
      </w:r>
      <w:r>
        <w:rPr>
          <w:spacing w:val="6"/>
          <w:sz w:val="28"/>
          <w:szCs w:val="28"/>
        </w:rPr>
        <w:t>ведческого принципа, учёт которого позволяет младшему</w:t>
      </w:r>
      <w:r>
        <w:rPr>
          <w:spacing w:val="-1"/>
          <w:sz w:val="28"/>
          <w:szCs w:val="28"/>
        </w:rPr>
        <w:t xml:space="preserve"> подростку обучаться в процессе непосредственных наблюде</w:t>
      </w:r>
      <w:r>
        <w:rPr>
          <w:spacing w:val="-1"/>
          <w:sz w:val="28"/>
          <w:szCs w:val="28"/>
        </w:rPr>
        <w:softHyphen/>
      </w:r>
      <w:r>
        <w:rPr>
          <w:spacing w:val="3"/>
          <w:sz w:val="28"/>
          <w:szCs w:val="28"/>
        </w:rPr>
        <w:t>ний, а затем воплощать знания в продуктивной деятельно</w:t>
      </w:r>
      <w:r>
        <w:rPr>
          <w:spacing w:val="3"/>
          <w:sz w:val="28"/>
          <w:szCs w:val="28"/>
        </w:rPr>
        <w:softHyphen/>
      </w:r>
      <w:r>
        <w:rPr>
          <w:spacing w:val="1"/>
          <w:sz w:val="28"/>
          <w:szCs w:val="28"/>
        </w:rPr>
        <w:t>сти — речи, рисунках, схемах, презентациях и проч.</w:t>
      </w:r>
    </w:p>
    <w:p w:rsidR="004544DA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8"/>
          <w:sz w:val="28"/>
          <w:szCs w:val="28"/>
        </w:rPr>
      </w:pPr>
      <w:r>
        <w:rPr>
          <w:i/>
          <w:iCs/>
          <w:spacing w:val="1"/>
          <w:sz w:val="28"/>
          <w:szCs w:val="28"/>
        </w:rPr>
        <w:lastRenderedPageBreak/>
        <w:t>2 .</w:t>
      </w:r>
      <w:proofErr w:type="spellStart"/>
      <w:r>
        <w:rPr>
          <w:i/>
          <w:iCs/>
          <w:spacing w:val="1"/>
          <w:sz w:val="28"/>
          <w:szCs w:val="28"/>
        </w:rPr>
        <w:t>Деятелъностный</w:t>
      </w:r>
      <w:proofErr w:type="spellEnd"/>
      <w:r>
        <w:rPr>
          <w:i/>
          <w:iCs/>
          <w:spacing w:val="1"/>
          <w:sz w:val="28"/>
          <w:szCs w:val="28"/>
        </w:rPr>
        <w:t xml:space="preserve">  подход. </w:t>
      </w:r>
      <w:r>
        <w:rPr>
          <w:spacing w:val="1"/>
          <w:sz w:val="28"/>
          <w:szCs w:val="28"/>
        </w:rPr>
        <w:t xml:space="preserve">Реализация этого принципа </w:t>
      </w:r>
      <w:r>
        <w:rPr>
          <w:spacing w:val="2"/>
          <w:sz w:val="28"/>
          <w:szCs w:val="28"/>
        </w:rPr>
        <w:t>обеспечивает активность и самостоятельность учебной дея</w:t>
      </w:r>
      <w:r>
        <w:rPr>
          <w:spacing w:val="2"/>
          <w:sz w:val="28"/>
          <w:szCs w:val="28"/>
        </w:rPr>
        <w:softHyphen/>
      </w:r>
      <w:r>
        <w:rPr>
          <w:sz w:val="28"/>
          <w:szCs w:val="28"/>
        </w:rPr>
        <w:t xml:space="preserve">тельности школьника. Весь методический аппарат позволяет  </w:t>
      </w:r>
      <w:r>
        <w:rPr>
          <w:spacing w:val="3"/>
          <w:sz w:val="28"/>
          <w:szCs w:val="28"/>
        </w:rPr>
        <w:t xml:space="preserve">обсуждать программные темы не на констатирующем, а на </w:t>
      </w:r>
      <w:r>
        <w:rPr>
          <w:spacing w:val="6"/>
          <w:sz w:val="28"/>
          <w:szCs w:val="28"/>
        </w:rPr>
        <w:t xml:space="preserve">проблемном уровне (рубрики «Обсудим вместе», «Работа  </w:t>
      </w:r>
      <w:r>
        <w:rPr>
          <w:spacing w:val="-2"/>
          <w:sz w:val="28"/>
          <w:szCs w:val="28"/>
        </w:rPr>
        <w:t>в группах», «Участвуем в проекте»). Реализация данного под</w:t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br/>
      </w:r>
      <w:r>
        <w:rPr>
          <w:spacing w:val="5"/>
          <w:sz w:val="28"/>
          <w:szCs w:val="28"/>
        </w:rPr>
        <w:t>хода также предполагает интеграцию содержания и форм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 воспитательной деятельности на уроках, во </w:t>
      </w:r>
      <w:proofErr w:type="spellStart"/>
      <w:r>
        <w:rPr>
          <w:sz w:val="28"/>
          <w:szCs w:val="28"/>
        </w:rPr>
        <w:t>внеучеб</w:t>
      </w:r>
      <w:r>
        <w:rPr>
          <w:spacing w:val="6"/>
          <w:sz w:val="28"/>
          <w:szCs w:val="28"/>
        </w:rPr>
        <w:t>ной</w:t>
      </w:r>
      <w:proofErr w:type="spellEnd"/>
      <w:r>
        <w:rPr>
          <w:spacing w:val="6"/>
          <w:sz w:val="28"/>
          <w:szCs w:val="28"/>
        </w:rPr>
        <w:t xml:space="preserve">  деятельности и на занятиях в объединениях дополни</w:t>
      </w:r>
      <w:r>
        <w:rPr>
          <w:spacing w:val="6"/>
          <w:sz w:val="28"/>
          <w:szCs w:val="28"/>
        </w:rPr>
        <w:softHyphen/>
      </w:r>
      <w:r>
        <w:rPr>
          <w:spacing w:val="-1"/>
          <w:sz w:val="28"/>
          <w:szCs w:val="28"/>
        </w:rPr>
        <w:t>тельного образования,</w:t>
      </w:r>
    </w:p>
    <w:p w:rsidR="004544DA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7"/>
          <w:sz w:val="28"/>
          <w:szCs w:val="28"/>
        </w:rPr>
      </w:pPr>
      <w:r>
        <w:rPr>
          <w:i/>
          <w:iCs/>
          <w:spacing w:val="3"/>
          <w:sz w:val="28"/>
          <w:szCs w:val="28"/>
        </w:rPr>
        <w:t xml:space="preserve">3.Культурологический принцип </w:t>
      </w:r>
      <w:r>
        <w:rPr>
          <w:spacing w:val="3"/>
          <w:sz w:val="28"/>
          <w:szCs w:val="28"/>
        </w:rPr>
        <w:t>даёт возможность рас</w:t>
      </w:r>
      <w:r>
        <w:rPr>
          <w:spacing w:val="3"/>
          <w:sz w:val="28"/>
          <w:szCs w:val="28"/>
        </w:rPr>
        <w:softHyphen/>
      </w:r>
      <w:r>
        <w:rPr>
          <w:sz w:val="28"/>
          <w:szCs w:val="28"/>
        </w:rPr>
        <w:t>ширить круг представлений школьников о проблемах здоро</w:t>
      </w:r>
      <w:r>
        <w:rPr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вья, его укрепления и охраны. </w:t>
      </w:r>
      <w:proofErr w:type="gramStart"/>
      <w:r>
        <w:rPr>
          <w:spacing w:val="2"/>
          <w:sz w:val="28"/>
          <w:szCs w:val="28"/>
        </w:rPr>
        <w:t xml:space="preserve">Из материалов рубрики «Для </w:t>
      </w:r>
      <w:r>
        <w:rPr>
          <w:sz w:val="28"/>
          <w:szCs w:val="28"/>
        </w:rPr>
        <w:t xml:space="preserve">любознательных» дети получают дополнительные сведения, </w:t>
      </w:r>
      <w:r>
        <w:rPr>
          <w:spacing w:val="-5"/>
          <w:sz w:val="28"/>
          <w:szCs w:val="28"/>
        </w:rPr>
        <w:t xml:space="preserve">которые поддерживают их интерес к изучению этого предмета, </w:t>
      </w:r>
      <w:r>
        <w:rPr>
          <w:spacing w:val="-2"/>
          <w:sz w:val="28"/>
          <w:szCs w:val="28"/>
        </w:rPr>
        <w:t>раскрывают отдельные исторические факты, связанные с про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блемами охраны безопасности жизни и деятельности людей.</w:t>
      </w:r>
      <w:proofErr w:type="gramEnd"/>
    </w:p>
    <w:p w:rsidR="004544DA" w:rsidRDefault="004544DA" w:rsidP="004544DA">
      <w:pPr>
        <w:shd w:val="clear" w:color="auto" w:fill="FFFFFF"/>
        <w:tabs>
          <w:tab w:val="left" w:pos="619"/>
        </w:tabs>
        <w:spacing w:line="276" w:lineRule="auto"/>
        <w:jc w:val="both"/>
        <w:rPr>
          <w:spacing w:val="-15"/>
          <w:sz w:val="28"/>
          <w:szCs w:val="28"/>
        </w:rPr>
      </w:pPr>
      <w:r>
        <w:rPr>
          <w:i/>
          <w:iCs/>
          <w:spacing w:val="3"/>
          <w:sz w:val="28"/>
          <w:szCs w:val="28"/>
        </w:rPr>
        <w:t xml:space="preserve">4.Практическая направленность курса. </w:t>
      </w:r>
      <w:r>
        <w:rPr>
          <w:spacing w:val="3"/>
          <w:sz w:val="28"/>
          <w:szCs w:val="28"/>
        </w:rPr>
        <w:t xml:space="preserve">Этот принцип </w:t>
      </w:r>
      <w:r>
        <w:rPr>
          <w:spacing w:val="1"/>
          <w:sz w:val="28"/>
          <w:szCs w:val="28"/>
        </w:rPr>
        <w:t xml:space="preserve">обеспечивает формирование конкретных умений в процессе  </w:t>
      </w:r>
      <w:r>
        <w:rPr>
          <w:spacing w:val="2"/>
          <w:sz w:val="28"/>
          <w:szCs w:val="28"/>
        </w:rPr>
        <w:t>практических занятий.</w:t>
      </w:r>
    </w:p>
    <w:p w:rsidR="000B64F2" w:rsidRPr="000B64F2" w:rsidRDefault="004544DA" w:rsidP="000B64F2">
      <w:pPr>
        <w:shd w:val="clear" w:color="auto" w:fill="FFFFFF"/>
        <w:spacing w:line="276" w:lineRule="auto"/>
        <w:ind w:left="5" w:right="5" w:firstLine="39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Программное содержание курса представлено по линей</w:t>
      </w:r>
      <w:r>
        <w:rPr>
          <w:sz w:val="28"/>
          <w:szCs w:val="28"/>
        </w:rPr>
        <w:softHyphen/>
      </w:r>
      <w:r>
        <w:rPr>
          <w:spacing w:val="1"/>
          <w:sz w:val="28"/>
          <w:szCs w:val="28"/>
        </w:rPr>
        <w:t>но-концентрическому принципу, то есть развёртывается по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следовательно, постепенно усложняясь и расширяясь. В каж</w:t>
      </w:r>
      <w:r>
        <w:rPr>
          <w:spacing w:val="-1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дой теме обязательно выполняются практические </w:t>
      </w:r>
      <w:proofErr w:type="gramStart"/>
      <w:r>
        <w:rPr>
          <w:spacing w:val="5"/>
          <w:sz w:val="28"/>
          <w:szCs w:val="28"/>
        </w:rPr>
        <w:t>занятия</w:t>
      </w:r>
      <w:proofErr w:type="gramEnd"/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осуществляется проектная деятельность.</w:t>
      </w:r>
    </w:p>
    <w:p w:rsidR="004544DA" w:rsidRPr="000B64F2" w:rsidRDefault="004544DA" w:rsidP="000B64F2">
      <w:pPr>
        <w:shd w:val="clear" w:color="auto" w:fill="FFFFFF"/>
        <w:spacing w:line="276" w:lineRule="auto"/>
        <w:ind w:left="5" w:right="5" w:firstLine="398"/>
        <w:jc w:val="both"/>
        <w:rPr>
          <w:spacing w:val="2"/>
          <w:sz w:val="28"/>
          <w:szCs w:val="28"/>
        </w:rPr>
      </w:pPr>
      <w:r>
        <w:rPr>
          <w:b/>
          <w:sz w:val="28"/>
          <w:szCs w:val="28"/>
          <w:u w:val="single"/>
        </w:rPr>
        <w:t>Общая характеристика</w:t>
      </w:r>
      <w:r>
        <w:rPr>
          <w:sz w:val="28"/>
          <w:szCs w:val="28"/>
          <w:u w:val="single"/>
        </w:rPr>
        <w:t xml:space="preserve"> учебного процесса</w:t>
      </w:r>
      <w:r>
        <w:rPr>
          <w:sz w:val="28"/>
          <w:szCs w:val="28"/>
        </w:rPr>
        <w:t xml:space="preserve">: </w:t>
      </w:r>
    </w:p>
    <w:p w:rsidR="004544DA" w:rsidRDefault="004544DA" w:rsidP="004544D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Основные методы обучения </w:t>
      </w: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с</w:t>
      </w:r>
      <w:r>
        <w:rPr>
          <w:b/>
          <w:i/>
          <w:iCs/>
          <w:sz w:val="28"/>
          <w:szCs w:val="28"/>
        </w:rPr>
        <w:t>ловесные методы</w:t>
      </w:r>
      <w:r>
        <w:rPr>
          <w:sz w:val="28"/>
          <w:szCs w:val="28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4544DA" w:rsidRDefault="004544DA" w:rsidP="004544DA">
      <w:pPr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Наглядные методы</w:t>
      </w:r>
      <w:r>
        <w:rPr>
          <w:sz w:val="28"/>
          <w:szCs w:val="28"/>
        </w:rPr>
        <w:t xml:space="preserve"> 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  </w:t>
      </w:r>
      <w:proofErr w:type="gramEnd"/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Практические  методы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обеспечивают  самостоятельную  деятельность учащихся: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метод упражнения: упражнения, тренинг, тренировка.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  <w:proofErr w:type="gramEnd"/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метод наблюдения: запись наблюдений, ведение дневника наблюдений; зарисовка, рисунки; запись звуков, голосов, сигналов; фото -,кино -, видеосъемка; проведение замеров. </w:t>
      </w:r>
      <w:proofErr w:type="gramEnd"/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занятия: оказание первой медицинской помощи.</w:t>
      </w:r>
    </w:p>
    <w:p w:rsidR="004544DA" w:rsidRDefault="004544DA" w:rsidP="004544DA">
      <w:pPr>
        <w:pStyle w:val="a7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  <w:proofErr w:type="gramEnd"/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Типы уроков</w:t>
      </w:r>
      <w:r>
        <w:rPr>
          <w:sz w:val="28"/>
          <w:szCs w:val="28"/>
        </w:rPr>
        <w:t xml:space="preserve"> - вводный, изучения нового материала, комбинированный, обобщающий.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урока определяется по основным методам обучения, или активным формам. </w:t>
      </w:r>
      <w:r>
        <w:rPr>
          <w:b/>
          <w:sz w:val="28"/>
          <w:szCs w:val="28"/>
        </w:rPr>
        <w:t>Основные виды</w:t>
      </w:r>
      <w:r>
        <w:rPr>
          <w:sz w:val="28"/>
          <w:szCs w:val="28"/>
        </w:rPr>
        <w:t xml:space="preserve"> - объяснительно-иллюстративный, проблемный, телеурок, лекция и т.д.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Нетрадиционные формы урока</w:t>
      </w:r>
      <w:r>
        <w:rPr>
          <w:sz w:val="28"/>
          <w:szCs w:val="28"/>
        </w:rPr>
        <w:t xml:space="preserve"> –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урок,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, урок интервью и т. д. проводятся после изучения какой –либо темы, выполняя функции обучающего контроля.</w:t>
      </w:r>
    </w:p>
    <w:p w:rsidR="004544DA" w:rsidRDefault="004544DA" w:rsidP="000B6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решения воспитательных задач, используются </w:t>
      </w:r>
      <w:r>
        <w:rPr>
          <w:b/>
          <w:sz w:val="28"/>
          <w:szCs w:val="28"/>
        </w:rPr>
        <w:t>методы воспитания:</w:t>
      </w:r>
    </w:p>
    <w:p w:rsidR="004544DA" w:rsidRDefault="004544DA" w:rsidP="000B64F2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Традиционные – убеждение, упражнения, поощрения, пример</w:t>
      </w:r>
    </w:p>
    <w:p w:rsidR="004544DA" w:rsidRDefault="004544DA" w:rsidP="000B64F2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Инновационно-деятельностные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модельно-целевой подход, алгоритмизация</w:t>
      </w:r>
    </w:p>
    <w:p w:rsidR="004544DA" w:rsidRDefault="004544DA" w:rsidP="000B64F2">
      <w:pPr>
        <w:pStyle w:val="1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Неформально-личностные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пример личностно-значимых людей, пример авторитетных людей, пример друзей, близких</w:t>
      </w:r>
    </w:p>
    <w:p w:rsidR="004544DA" w:rsidRDefault="004544DA" w:rsidP="000B64F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Рефлексивные – индивидуальное переживание, самоанализ, осознание собственной ценности в реальной действительности</w:t>
      </w:r>
      <w:proofErr w:type="gramEnd"/>
    </w:p>
    <w:p w:rsidR="004544DA" w:rsidRPr="000B64F2" w:rsidRDefault="004544DA" w:rsidP="004544DA">
      <w:pPr>
        <w:pStyle w:val="ad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Логические связи</w:t>
      </w:r>
      <w:r>
        <w:rPr>
          <w:sz w:val="28"/>
          <w:szCs w:val="28"/>
        </w:rPr>
        <w:t xml:space="preserve"> Курс «Основы безопасности жизнедеятельности»  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>
        <w:rPr>
          <w:b/>
          <w:sz w:val="28"/>
          <w:szCs w:val="28"/>
        </w:rPr>
        <w:t>Безопасность и защита человека в опасных ситуациях</w:t>
      </w:r>
      <w:proofErr w:type="gramStart"/>
      <w:r>
        <w:rPr>
          <w:b/>
          <w:sz w:val="28"/>
          <w:szCs w:val="28"/>
        </w:rPr>
        <w:t>»и</w:t>
      </w:r>
      <w:proofErr w:type="gramEnd"/>
      <w:r>
        <w:rPr>
          <w:b/>
          <w:sz w:val="28"/>
          <w:szCs w:val="28"/>
        </w:rPr>
        <w:t xml:space="preserve"> «Чрезвычайные ситуации» </w:t>
      </w:r>
      <w:r>
        <w:rPr>
          <w:sz w:val="28"/>
          <w:szCs w:val="28"/>
        </w:rPr>
        <w:t>прослеживается связь с географией, историей. И</w:t>
      </w:r>
      <w:r>
        <w:rPr>
          <w:rStyle w:val="apple-style-span"/>
          <w:sz w:val="28"/>
          <w:szCs w:val="28"/>
        </w:rPr>
        <w:t xml:space="preserve">спользуется </w:t>
      </w:r>
      <w:proofErr w:type="spellStart"/>
      <w:r>
        <w:rPr>
          <w:rStyle w:val="apple-style-span"/>
          <w:sz w:val="28"/>
          <w:szCs w:val="28"/>
        </w:rPr>
        <w:t>межпредметная</w:t>
      </w:r>
      <w:proofErr w:type="spellEnd"/>
      <w:r>
        <w:rPr>
          <w:rStyle w:val="apple-style-span"/>
          <w:sz w:val="28"/>
          <w:szCs w:val="28"/>
        </w:rPr>
        <w:t xml:space="preserve"> связь с уроками литературы, приводятся примеры из сказок.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реализуются за счет применения опорных знаний обучающихся,  проведения интегрированных уроков и т.д.</w:t>
      </w:r>
    </w:p>
    <w:p w:rsidR="004544DA" w:rsidRDefault="004544DA" w:rsidP="004544DA">
      <w:pPr>
        <w:pStyle w:val="ad"/>
        <w:widowControl/>
        <w:shd w:val="clear" w:color="auto" w:fill="FFFFFF"/>
        <w:tabs>
          <w:tab w:val="left" w:pos="284"/>
        </w:tabs>
        <w:autoSpaceDE/>
        <w:adjustRightInd/>
        <w:ind w:left="0" w:right="14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Предполагаемые результаты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Default="004544DA" w:rsidP="004544DA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4544DA" w:rsidRDefault="004544DA" w:rsidP="004544DA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элементов причинно-следственного и структурно-функционального анализа </w:t>
      </w:r>
    </w:p>
    <w:p w:rsidR="004544DA" w:rsidRDefault="004544DA" w:rsidP="004544DA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нужной информации по заданной теме в источниках различного типа</w:t>
      </w:r>
    </w:p>
    <w:p w:rsidR="004544DA" w:rsidRDefault="004544DA" w:rsidP="004544DA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</w:t>
      </w:r>
      <w:r>
        <w:rPr>
          <w:sz w:val="28"/>
          <w:szCs w:val="28"/>
        </w:rPr>
        <w:lastRenderedPageBreak/>
        <w:t>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4544DA" w:rsidRDefault="004544DA" w:rsidP="004544DA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4544DA" w:rsidRPr="000B64F2" w:rsidRDefault="004544DA" w:rsidP="000B64F2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своих возможностей.</w:t>
      </w:r>
    </w:p>
    <w:p w:rsidR="004544DA" w:rsidRDefault="004544DA" w:rsidP="004544DA">
      <w:pPr>
        <w:pStyle w:val="ad"/>
        <w:widowControl/>
        <w:shd w:val="clear" w:color="auto" w:fill="FFFFFF"/>
        <w:tabs>
          <w:tab w:val="left" w:pos="0"/>
        </w:tabs>
        <w:autoSpaceDE/>
        <w:adjustRightInd/>
        <w:ind w:left="0" w:right="141"/>
        <w:jc w:val="both"/>
        <w:rPr>
          <w:sz w:val="28"/>
        </w:rPr>
      </w:pPr>
      <w:r>
        <w:rPr>
          <w:b/>
          <w:sz w:val="28"/>
          <w:szCs w:val="28"/>
          <w:u w:val="single"/>
        </w:rPr>
        <w:t>Система оценки достижений учащихся</w:t>
      </w:r>
      <w:r>
        <w:rPr>
          <w:sz w:val="28"/>
          <w:szCs w:val="28"/>
        </w:rPr>
        <w:t>:</w:t>
      </w:r>
    </w:p>
    <w:p w:rsidR="004544DA" w:rsidRDefault="004544DA" w:rsidP="000B64F2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учащихся на уроках ОБЖ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4544DA" w:rsidRDefault="004544DA" w:rsidP="004544DA">
      <w:pPr>
        <w:pStyle w:val="a7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 xml:space="preserve"> Инструментарий для оценивания результатов;</w:t>
      </w:r>
    </w:p>
    <w:p w:rsidR="004544DA" w:rsidRDefault="004544DA" w:rsidP="000B64F2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544DA" w:rsidRDefault="004544DA" w:rsidP="004544DA">
      <w:pPr>
        <w:tabs>
          <w:tab w:val="left" w:pos="426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      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4544DA" w:rsidRDefault="004544DA" w:rsidP="004544DA">
      <w:pPr>
        <w:tabs>
          <w:tab w:val="left" w:pos="112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544DA" w:rsidRDefault="004544DA" w:rsidP="00454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Оценка устных ответов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: 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Ответ оценивается отметкой «5», </w:t>
      </w:r>
      <w:r>
        <w:rPr>
          <w:sz w:val="28"/>
          <w:szCs w:val="28"/>
        </w:rPr>
        <w:t>если обучающийся: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>
        <w:rPr>
          <w:sz w:val="28"/>
          <w:szCs w:val="28"/>
        </w:rPr>
        <w:lastRenderedPageBreak/>
        <w:t>сформированность</w:t>
      </w:r>
      <w:proofErr w:type="spellEnd"/>
      <w:r>
        <w:rPr>
          <w:sz w:val="28"/>
          <w:szCs w:val="28"/>
        </w:rPr>
        <w:t xml:space="preserve"> и устойчивость используемых при ответе умений и навыков;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отвечал самостоятельно без наводящих вопросов учителя.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Возможны одна – две неточности при освещении второстепенных вопросов или выкладках, которые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легко исправил по замечанию учителя.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 оценивается отметкой «4»,</w:t>
      </w:r>
      <w:r>
        <w:rPr>
          <w:sz w:val="28"/>
          <w:szCs w:val="28"/>
        </w:rPr>
        <w:t xml:space="preserve"> если: он удовлетворяет в основном требованиям на отметку «5», но при этом имеет один из недостатков: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допущены один или два недочета при освещении содержания ответа, исправленные по замечанию учителя;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Отметка «3» ставится в следующих случаях: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математической подготовки обучающегося»);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имелись затруднения или допущены ошибки в определении понятий, исправленные после нескольких  вопросов;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Отметка «2» ставится в следующих случаях: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 раскрыто основное содержание учебного материала;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Отметка «1» ставится,</w:t>
      </w:r>
      <w:r>
        <w:rPr>
          <w:sz w:val="28"/>
          <w:szCs w:val="28"/>
        </w:rPr>
        <w:t xml:space="preserve"> если:</w:t>
      </w:r>
    </w:p>
    <w:p w:rsidR="004544DA" w:rsidRDefault="004544DA" w:rsidP="004544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>
        <w:rPr>
          <w:b/>
          <w:bCs/>
          <w:sz w:val="28"/>
          <w:szCs w:val="28"/>
        </w:rPr>
        <w:t xml:space="preserve"> </w:t>
      </w:r>
    </w:p>
    <w:p w:rsidR="004544DA" w:rsidRDefault="004544DA" w:rsidP="004544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контроля и оценки результатов обучения: </w:t>
      </w:r>
    </w:p>
    <w:p w:rsidR="004544DA" w:rsidRDefault="004544DA" w:rsidP="004544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тестовые задания оцениваются: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правильный ответ – 1 балл;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ответа или неправильный ответ – 0 баллов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оценивания: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 - менее 25% правильных ответов.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«3» - от 25% до 50% правильных ответов.</w:t>
      </w:r>
    </w:p>
    <w:p w:rsidR="004544DA" w:rsidRDefault="004544DA" w:rsidP="004544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«4» - от 50% до 75% правильных ответов.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«5» - от 75% и более правильных ответов</w:t>
      </w:r>
      <w:r>
        <w:rPr>
          <w:sz w:val="28"/>
          <w:szCs w:val="28"/>
        </w:rPr>
        <w:t>.</w:t>
      </w:r>
    </w:p>
    <w:p w:rsidR="004544DA" w:rsidRDefault="004544DA" w:rsidP="004544DA">
      <w:pPr>
        <w:jc w:val="both"/>
        <w:rPr>
          <w:b/>
          <w:sz w:val="28"/>
          <w:szCs w:val="28"/>
        </w:rPr>
      </w:pPr>
    </w:p>
    <w:p w:rsidR="004544DA" w:rsidRDefault="004544DA" w:rsidP="004544DA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4544DA" w:rsidRDefault="004544DA" w:rsidP="004544D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Изучение данного курса предполагает получение  учащимися углубленных знаний по обеспечению личной безопасности во время активного отдыха на природе, общения с естественной природной средой.</w:t>
      </w:r>
    </w:p>
    <w:p w:rsidR="004544DA" w:rsidRDefault="004544DA" w:rsidP="004544DA">
      <w:pPr>
        <w:pStyle w:val="ac"/>
        <w:jc w:val="both"/>
        <w:rPr>
          <w:sz w:val="28"/>
          <w:szCs w:val="28"/>
        </w:rPr>
      </w:pP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у учащихся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наркотиков.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уверенности в успешном преодолении трудностей и веры в успех при столкновении с опасными и неадекватными ситуациями;</w:t>
      </w:r>
    </w:p>
    <w:p w:rsidR="004544DA" w:rsidRDefault="004544DA" w:rsidP="004544DA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</w:t>
      </w:r>
    </w:p>
    <w:p w:rsidR="004544DA" w:rsidRDefault="004544DA" w:rsidP="004544D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 рабочей программы</w:t>
      </w:r>
    </w:p>
    <w:p w:rsidR="004544DA" w:rsidRDefault="004544DA" w:rsidP="004544DA">
      <w:pPr>
        <w:jc w:val="both"/>
        <w:rPr>
          <w:sz w:val="28"/>
          <w:szCs w:val="28"/>
        </w:rPr>
      </w:pPr>
    </w:p>
    <w:p w:rsidR="004544DA" w:rsidRPr="000B64F2" w:rsidRDefault="004544DA" w:rsidP="000B64F2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  – формирование у обучающихся модели безопасного поведения в повседневной жизни, в транспортной среде, при активном отдыхе в природных условиях.</w:t>
      </w:r>
      <w:proofErr w:type="gramEnd"/>
    </w:p>
    <w:p w:rsidR="004544DA" w:rsidRDefault="004544DA" w:rsidP="004544DA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Задачи:</w:t>
      </w:r>
    </w:p>
    <w:p w:rsidR="004544DA" w:rsidRDefault="004544DA" w:rsidP="004544D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/>
        <w:adjustRightInd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ответственное отношение к сохранению  окружающей природной среды, к личному здоровью, личной безопасности; </w:t>
      </w:r>
    </w:p>
    <w:p w:rsidR="004544DA" w:rsidRDefault="004544DA" w:rsidP="004544DA">
      <w:pPr>
        <w:numPr>
          <w:ilvl w:val="0"/>
          <w:numId w:val="7"/>
        </w:numPr>
        <w:tabs>
          <w:tab w:val="num" w:pos="0"/>
        </w:tabs>
        <w:suppressAutoHyphens/>
        <w:autoSpaceDE/>
        <w:adjustRightInd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формировать у обучающихся модель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  <w:proofErr w:type="gramEnd"/>
    </w:p>
    <w:p w:rsidR="004544DA" w:rsidRPr="000B64F2" w:rsidRDefault="004544DA" w:rsidP="004544DA">
      <w:pPr>
        <w:numPr>
          <w:ilvl w:val="0"/>
          <w:numId w:val="7"/>
        </w:numPr>
        <w:tabs>
          <w:tab w:val="left" w:pos="360"/>
          <w:tab w:val="left" w:pos="567"/>
        </w:tabs>
        <w:suppressAutoHyphens/>
        <w:autoSpaceDE/>
        <w:adjustRightInd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осваивать знания об оказании первой медицинской помощи. </w:t>
      </w:r>
    </w:p>
    <w:p w:rsidR="004544DA" w:rsidRDefault="004544DA" w:rsidP="004544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Формы обучения и режим занятий</w:t>
      </w:r>
    </w:p>
    <w:p w:rsidR="004544DA" w:rsidRDefault="004544DA" w:rsidP="004544DA">
      <w:pPr>
        <w:ind w:left="7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  <w:r>
        <w:rPr>
          <w:bCs/>
          <w:sz w:val="28"/>
          <w:szCs w:val="28"/>
        </w:rPr>
        <w:t>: очная.</w:t>
      </w:r>
    </w:p>
    <w:p w:rsidR="004544DA" w:rsidRDefault="004544DA" w:rsidP="004544DA">
      <w:pPr>
        <w:pStyle w:val="11"/>
        <w:widowControl w:val="0"/>
        <w:tabs>
          <w:tab w:val="left" w:pos="0"/>
        </w:tabs>
        <w:spacing w:after="0"/>
        <w:ind w:left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</w:t>
      </w:r>
      <w:r>
        <w:rPr>
          <w:rFonts w:ascii="Times New Roman" w:hAnsi="Times New Roman"/>
          <w:bCs/>
          <w:sz w:val="28"/>
          <w:szCs w:val="28"/>
        </w:rPr>
        <w:t>:1 часа в неделю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44DA" w:rsidRDefault="004544DA" w:rsidP="004544DA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и вопросы контроля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</w:t>
      </w:r>
      <w:r>
        <w:rPr>
          <w:bCs/>
          <w:iCs/>
          <w:sz w:val="28"/>
          <w:szCs w:val="28"/>
        </w:rPr>
        <w:t>Д</w:t>
      </w:r>
      <w:proofErr w:type="gramEnd"/>
      <w:r>
        <w:rPr>
          <w:bCs/>
          <w:iCs/>
          <w:sz w:val="28"/>
          <w:szCs w:val="28"/>
        </w:rPr>
        <w:t xml:space="preserve">ля оценки освоения школьниками содержания учебного материала отдельных часов на проведение контрольных работ, проверочных и других письменных работ не выделяется. </w:t>
      </w:r>
      <w:r>
        <w:rPr>
          <w:sz w:val="28"/>
          <w:szCs w:val="28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>
        <w:rPr>
          <w:bCs/>
          <w:iCs/>
          <w:sz w:val="28"/>
          <w:szCs w:val="28"/>
        </w:rPr>
        <w:t xml:space="preserve">Письменный контроль </w:t>
      </w:r>
      <w:r>
        <w:rPr>
          <w:bCs/>
          <w:iCs/>
          <w:sz w:val="28"/>
          <w:szCs w:val="28"/>
        </w:rPr>
        <w:lastRenderedPageBreak/>
        <w:t xml:space="preserve">предлагается осуществлять в форме тестирований. </w:t>
      </w:r>
      <w:r>
        <w:rPr>
          <w:rStyle w:val="FontStyle12"/>
          <w:sz w:val="28"/>
          <w:szCs w:val="28"/>
        </w:rPr>
        <w:t>Тесты по содержанию вопросов и уровню их слож</w:t>
      </w:r>
      <w:r>
        <w:rPr>
          <w:rStyle w:val="FontStyle12"/>
          <w:sz w:val="28"/>
          <w:szCs w:val="28"/>
        </w:rPr>
        <w:softHyphen/>
        <w:t>ности позволяют учителю осуществить проверку зна</w:t>
      </w:r>
      <w:r>
        <w:rPr>
          <w:rStyle w:val="FontStyle12"/>
          <w:sz w:val="28"/>
          <w:szCs w:val="28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>
        <w:rPr>
          <w:sz w:val="28"/>
          <w:szCs w:val="28"/>
        </w:rPr>
        <w:t xml:space="preserve"> Итоговая контрольная письменная работа проводится после изучения  программы курса ОБЖ в конце учебного года. </w:t>
      </w:r>
      <w:r>
        <w:rPr>
          <w:rStyle w:val="FontStyle13"/>
          <w:b w:val="0"/>
          <w:sz w:val="28"/>
          <w:szCs w:val="28"/>
        </w:rPr>
        <w:t>Контрольные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работы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служат для </w:t>
      </w:r>
      <w:proofErr w:type="gramStart"/>
      <w:r>
        <w:rPr>
          <w:rStyle w:val="FontStyle12"/>
          <w:sz w:val="28"/>
          <w:szCs w:val="28"/>
        </w:rPr>
        <w:t>контроля за</w:t>
      </w:r>
      <w:proofErr w:type="gramEnd"/>
      <w:r>
        <w:rPr>
          <w:rStyle w:val="FontStyle12"/>
          <w:sz w:val="28"/>
          <w:szCs w:val="28"/>
        </w:rPr>
        <w:t xml:space="preserve"> ка</w:t>
      </w:r>
      <w:r>
        <w:rPr>
          <w:rStyle w:val="FontStyle12"/>
          <w:sz w:val="28"/>
          <w:szCs w:val="28"/>
        </w:rPr>
        <w:softHyphen/>
        <w:t>чеством усвоения учащимися учебного материала и их умением применять знания на практике. На осно</w:t>
      </w:r>
      <w:r>
        <w:rPr>
          <w:rStyle w:val="FontStyle12"/>
          <w:sz w:val="28"/>
          <w:szCs w:val="28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4544DA" w:rsidRDefault="004544DA" w:rsidP="004544DA">
      <w:pPr>
        <w:widowControl/>
        <w:numPr>
          <w:ilvl w:val="0"/>
          <w:numId w:val="8"/>
        </w:numPr>
        <w:tabs>
          <w:tab w:val="num" w:pos="0"/>
        </w:tabs>
        <w:suppressAutoHyphens/>
        <w:autoSpaceDE/>
        <w:adjustRightInd/>
        <w:ind w:left="0" w:firstLine="567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4544DA" w:rsidRPr="000B64F2" w:rsidRDefault="004544DA" w:rsidP="000B64F2">
      <w:pPr>
        <w:pStyle w:val="2"/>
        <w:widowControl/>
        <w:numPr>
          <w:ilvl w:val="1"/>
          <w:numId w:val="8"/>
        </w:numPr>
        <w:tabs>
          <w:tab w:val="num" w:pos="0"/>
        </w:tabs>
        <w:suppressAutoHyphens/>
        <w:autoSpaceDE/>
        <w:adjustRightInd/>
        <w:spacing w:before="0" w:after="0"/>
        <w:ind w:left="0" w:hanging="576"/>
        <w:jc w:val="both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Аттестация обучающихся 6 классов проводится на основании текущих оценок за первое и второе полугодия и за учебный год (в соответствии с п.18.3 Устава школы).</w:t>
      </w:r>
    </w:p>
    <w:p w:rsidR="004544DA" w:rsidRPr="000B64F2" w:rsidRDefault="004544DA" w:rsidP="000B64F2">
      <w:pPr>
        <w:widowControl/>
        <w:suppressAutoHyphens/>
        <w:autoSpaceDE/>
        <w:adjustRightInd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Возможные виды самостоятельной работы учащихся: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выполнения презентаций, проектов, подготовка докладов. </w:t>
      </w:r>
    </w:p>
    <w:p w:rsidR="004544DA" w:rsidRPr="000B64F2" w:rsidRDefault="004544DA" w:rsidP="000B64F2">
      <w:pPr>
        <w:pStyle w:val="ad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Логические связи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Курс «Основы безопасности жизнедеятельности»  представляет собой совокупность фрагментов во многих образовательных областях и основного массива содержания, которое обобщает и систематизирует учебный материал других предметов. В таких блоках как, «</w:t>
      </w:r>
      <w:r>
        <w:rPr>
          <w:b/>
          <w:sz w:val="28"/>
          <w:szCs w:val="28"/>
        </w:rPr>
        <w:t>Безопасность и защита человека в опасных ситуациях</w:t>
      </w:r>
      <w:proofErr w:type="gramStart"/>
      <w:r>
        <w:rPr>
          <w:b/>
          <w:sz w:val="28"/>
          <w:szCs w:val="28"/>
        </w:rPr>
        <w:t>»и</w:t>
      </w:r>
      <w:proofErr w:type="gramEnd"/>
      <w:r>
        <w:rPr>
          <w:b/>
          <w:sz w:val="28"/>
          <w:szCs w:val="28"/>
        </w:rPr>
        <w:t xml:space="preserve"> «Чрезвычайные ситуации» </w:t>
      </w:r>
      <w:r>
        <w:rPr>
          <w:sz w:val="28"/>
          <w:szCs w:val="28"/>
        </w:rPr>
        <w:t>прослеживается связь с географией, историей. И</w:t>
      </w:r>
      <w:r>
        <w:rPr>
          <w:rStyle w:val="apple-style-span"/>
          <w:sz w:val="28"/>
          <w:szCs w:val="28"/>
        </w:rPr>
        <w:t xml:space="preserve">спользуется </w:t>
      </w:r>
      <w:proofErr w:type="spellStart"/>
      <w:r>
        <w:rPr>
          <w:rStyle w:val="apple-style-span"/>
          <w:sz w:val="28"/>
          <w:szCs w:val="28"/>
        </w:rPr>
        <w:t>межпредметная</w:t>
      </w:r>
      <w:proofErr w:type="spellEnd"/>
      <w:r>
        <w:rPr>
          <w:rStyle w:val="apple-style-span"/>
          <w:sz w:val="28"/>
          <w:szCs w:val="28"/>
        </w:rPr>
        <w:t xml:space="preserve"> связь с уроками литературы, приводятся примеры из сказок.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реализуются за счет применения опорных знаний обучающихся,  проведения интегрированных уроков и т.д.</w:t>
      </w: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b/>
          <w:sz w:val="28"/>
          <w:szCs w:val="28"/>
          <w:u w:val="single"/>
        </w:rPr>
        <w:t>. Описание места учебного предмета, курса в учебном плане.</w:t>
      </w:r>
    </w:p>
    <w:p w:rsidR="004544DA" w:rsidRDefault="004544DA" w:rsidP="004544D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Курс «Основы безопасности жизнедеятельности» изучается с 5 по 9 классы, из расчёта 1 ч в неделю для каждой параллели.</w:t>
      </w:r>
    </w:p>
    <w:p w:rsidR="004544DA" w:rsidRPr="000B64F2" w:rsidRDefault="004544DA" w:rsidP="000B64F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9 классы, что предусмотрено в рабочей программе и учебниках под редакцией А. Т, Смирнова.</w:t>
      </w: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Раздел IV. Описание ценностных ориентиров содержания учебного предмета.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Ценность истины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– это ценность научного познания как части культуры человечества, разума, понимания сущности бытия, мироздания.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Ценность человека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как разумного существа, стремящегося к познанию мира и самосовершенствованию.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Ценность труда и творчества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как естественного условия человеческой деятельности и жизни.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Ценность свободы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544DA" w:rsidRDefault="004544DA" w:rsidP="000B64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Ценность гражданственности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544DA" w:rsidRPr="000B64F2" w:rsidRDefault="004544DA" w:rsidP="000B64F2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rStyle w:val="a6"/>
          <w:sz w:val="28"/>
          <w:szCs w:val="28"/>
        </w:rPr>
        <w:t>Ценность патриотизма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– одно из проявлений духовной зрелости человека, выражающееся в любви к России, народу, в осознанном желании служить Отечеству</w:t>
      </w:r>
      <w:r>
        <w:rPr>
          <w:rStyle w:val="a6"/>
          <w:sz w:val="28"/>
          <w:szCs w:val="28"/>
        </w:rPr>
        <w:t>.</w:t>
      </w:r>
    </w:p>
    <w:p w:rsidR="004544DA" w:rsidRDefault="004544DA" w:rsidP="004544DA">
      <w:pPr>
        <w:pStyle w:val="ac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Раздел V. Личностные, </w:t>
      </w:r>
      <w:proofErr w:type="spellStart"/>
      <w:r>
        <w:rPr>
          <w:b/>
          <w:sz w:val="28"/>
          <w:szCs w:val="28"/>
          <w:u w:val="single"/>
        </w:rPr>
        <w:t>метапредметные</w:t>
      </w:r>
      <w:proofErr w:type="spellEnd"/>
      <w:r>
        <w:rPr>
          <w:b/>
          <w:sz w:val="28"/>
          <w:szCs w:val="28"/>
          <w:u w:val="single"/>
        </w:rPr>
        <w:t xml:space="preserve"> и предметные результаты освоения конкретного учебного предмета, курса.</w:t>
      </w:r>
    </w:p>
    <w:p w:rsidR="004544DA" w:rsidRDefault="004544DA" w:rsidP="004544DA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ЛИЧНОСТНЫЕ, МЕТАПРЕДМЕТНЫЕ И ПРЕДМЕТНЫЕ РЕЗУЛЬТАТЫ</w:t>
      </w:r>
    </w:p>
    <w:p w:rsidR="004544DA" w:rsidRPr="000B64F2" w:rsidRDefault="004544DA" w:rsidP="000B64F2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ОСВОЕНИЯ СОДЕРЖАНИЯ КУРСА</w:t>
      </w:r>
      <w:r>
        <w:rPr>
          <w:b/>
          <w:sz w:val="28"/>
          <w:szCs w:val="28"/>
        </w:rPr>
        <w:t xml:space="preserve"> </w:t>
      </w:r>
    </w:p>
    <w:p w:rsidR="004544DA" w:rsidRDefault="004544DA" w:rsidP="0045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ценности здорового и безопасного образа жизни;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мировоззрения,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 коммуникативной компетентности в обращении и сотрудничестве со сверстниками, старшими и младшими в процессе </w:t>
      </w:r>
      <w:r>
        <w:rPr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544DA" w:rsidRDefault="004544DA" w:rsidP="004544DA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4544DA" w:rsidRPr="000B64F2" w:rsidRDefault="004544DA" w:rsidP="000B64F2">
      <w:pPr>
        <w:widowControl/>
        <w:numPr>
          <w:ilvl w:val="0"/>
          <w:numId w:val="9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антиэкстремистского</w:t>
      </w:r>
      <w:proofErr w:type="spellEnd"/>
      <w:r>
        <w:rPr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544DA" w:rsidRDefault="004544DA" w:rsidP="004544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результаты: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</w:t>
      </w:r>
      <w:r>
        <w:rPr>
          <w:sz w:val="28"/>
          <w:szCs w:val="28"/>
        </w:rPr>
        <w:lastRenderedPageBreak/>
        <w:t>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 развитие компетентности в области использования ИКТ;</w:t>
      </w:r>
    </w:p>
    <w:p w:rsidR="004544DA" w:rsidRDefault="004544DA" w:rsidP="004544DA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544DA" w:rsidRPr="000B64F2" w:rsidRDefault="004544DA" w:rsidP="000B64F2">
      <w:pPr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544DA" w:rsidRDefault="004544DA" w:rsidP="0045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необходимости подготовки граждан к военной службе;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и антитеррористической личной позиции;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sz w:val="28"/>
          <w:szCs w:val="28"/>
        </w:rPr>
        <w:t>терроризм</w:t>
      </w:r>
      <w:proofErr w:type="gramEnd"/>
      <w:r>
        <w:rPr>
          <w:sz w:val="28"/>
          <w:szCs w:val="28"/>
        </w:rPr>
        <w:t xml:space="preserve"> и их последствия для личности, общества и государства;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оказывать первую помощь пострадавшим;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4544DA" w:rsidRDefault="004544DA" w:rsidP="004544DA">
      <w:pPr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4544DA" w:rsidRDefault="004544DA" w:rsidP="004544DA">
      <w:pPr>
        <w:jc w:val="both"/>
        <w:rPr>
          <w:sz w:val="28"/>
          <w:szCs w:val="28"/>
        </w:rPr>
      </w:pPr>
    </w:p>
    <w:p w:rsidR="004544DA" w:rsidRDefault="004544DA" w:rsidP="004544DA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ТРЕБОВАНИЯ К УРОВНЮ ПОДГОТОВКИ УЧАЩИХСЯ 6 КЛАССА.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Личностными результатами обучения в 6 классах яв</w:t>
      </w:r>
      <w:r>
        <w:rPr>
          <w:sz w:val="28"/>
          <w:szCs w:val="28"/>
        </w:rPr>
        <w:softHyphen/>
        <w:t>ляются: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 осознание важности здорового образа жизни;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 соблюдение правил здорового образа жизни;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 соблюдение правил безопасности в быту, в школе, на прогулках;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 способность оценивать своё поведение в разных жиз</w:t>
      </w:r>
      <w:r>
        <w:rPr>
          <w:sz w:val="28"/>
          <w:szCs w:val="28"/>
        </w:rPr>
        <w:softHyphen/>
        <w:t>ненных ситуациях с точки зрения безопасности;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я способность предвидеть опасные ситуации и избе</w:t>
      </w:r>
      <w:r>
        <w:rPr>
          <w:sz w:val="28"/>
          <w:szCs w:val="28"/>
        </w:rPr>
        <w:softHyphen/>
        <w:t>гать их;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быть готовыми к преодолению опасных  ситуаций в случае их неизбежности.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</w:rPr>
        <w:t>Метанредметные</w:t>
      </w:r>
      <w:proofErr w:type="spellEnd"/>
      <w:r>
        <w:rPr>
          <w:sz w:val="28"/>
          <w:szCs w:val="28"/>
        </w:rPr>
        <w:t xml:space="preserve"> результаты обучения представлены универсальными учебными действиями: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 анализом ситуаций, влияющих положительно и отри</w:t>
      </w:r>
      <w:r>
        <w:rPr>
          <w:sz w:val="28"/>
          <w:szCs w:val="28"/>
        </w:rPr>
        <w:softHyphen/>
        <w:t>цательно на самочувствие и здоровье человека;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сравнением примеров опасного и безопасного пове</w:t>
      </w:r>
      <w:r>
        <w:rPr>
          <w:sz w:val="28"/>
          <w:szCs w:val="28"/>
        </w:rPr>
        <w:softHyphen/>
        <w:t>дения;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планированием и организацией своей жизни и дея</w:t>
      </w:r>
      <w:r>
        <w:rPr>
          <w:sz w:val="28"/>
          <w:szCs w:val="28"/>
        </w:rPr>
        <w:softHyphen/>
        <w:t>тельности с учётом безопасности;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•   обобщением изученного материала, формулированием выводов о возможных причинах возникновения опасных си</w:t>
      </w:r>
      <w:r>
        <w:rPr>
          <w:sz w:val="28"/>
          <w:szCs w:val="28"/>
        </w:rPr>
        <w:softHyphen/>
        <w:t>туаций,</w:t>
      </w:r>
    </w:p>
    <w:p w:rsidR="004544DA" w:rsidRDefault="004544DA" w:rsidP="000B64F2">
      <w:pPr>
        <w:widowControl/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 обучения нацелены на </w:t>
      </w:r>
      <w:proofErr w:type="gramStart"/>
      <w:r>
        <w:rPr>
          <w:b/>
          <w:sz w:val="28"/>
          <w:szCs w:val="28"/>
        </w:rPr>
        <w:t>решение</w:t>
      </w:r>
      <w:proofErr w:type="gramEnd"/>
      <w:r>
        <w:rPr>
          <w:b/>
          <w:sz w:val="28"/>
          <w:szCs w:val="28"/>
        </w:rPr>
        <w:t xml:space="preserve"> прежде всего образовательных задач:</w:t>
      </w:r>
    </w:p>
    <w:p w:rsidR="004544DA" w:rsidRDefault="004544DA" w:rsidP="000B64F2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расширение знаний о здоровом образе жизни, ситуа</w:t>
      </w:r>
      <w:r>
        <w:rPr>
          <w:sz w:val="28"/>
          <w:szCs w:val="28"/>
        </w:rPr>
        <w:softHyphen/>
        <w:t>циях, которые нарушают его, и причинах их возникно</w:t>
      </w:r>
      <w:r>
        <w:rPr>
          <w:sz w:val="28"/>
          <w:szCs w:val="28"/>
        </w:rPr>
        <w:softHyphen/>
        <w:t>вения;</w:t>
      </w:r>
    </w:p>
    <w:p w:rsidR="004544DA" w:rsidRDefault="004544DA" w:rsidP="000B64F2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использование полученных знаний в учебных ситуаци</w:t>
      </w:r>
      <w:r>
        <w:rPr>
          <w:sz w:val="28"/>
          <w:szCs w:val="28"/>
        </w:rPr>
        <w:softHyphen/>
        <w:t>ях, применение знаний для прогнозирования и оценки пове</w:t>
      </w:r>
      <w:r>
        <w:rPr>
          <w:sz w:val="28"/>
          <w:szCs w:val="28"/>
        </w:rPr>
        <w:softHyphen/>
        <w:t>дения;</w:t>
      </w:r>
    </w:p>
    <w:p w:rsidR="004544DA" w:rsidRPr="000B64F2" w:rsidRDefault="004544DA" w:rsidP="000B64F2">
      <w:pPr>
        <w:widowControl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  <w:sectPr w:rsidR="004544DA" w:rsidRPr="000B64F2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 расширение кругозора и культурного опыта школьни</w:t>
      </w:r>
      <w:r>
        <w:rPr>
          <w:sz w:val="28"/>
          <w:szCs w:val="28"/>
        </w:rPr>
        <w:softHyphen/>
        <w:t>ка, формирование умения воспринимать мир не только ра</w:t>
      </w:r>
      <w:r>
        <w:rPr>
          <w:sz w:val="28"/>
          <w:szCs w:val="28"/>
        </w:rPr>
        <w:softHyphen/>
        <w:t>ционально, но и образно.</w:t>
      </w:r>
    </w:p>
    <w:p w:rsidR="004544DA" w:rsidRDefault="004544DA" w:rsidP="000B64F2">
      <w:pPr>
        <w:tabs>
          <w:tab w:val="left" w:pos="1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 6 КЛАССА</w:t>
      </w:r>
    </w:p>
    <w:p w:rsidR="004544DA" w:rsidRDefault="004544DA" w:rsidP="0045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4DA" w:rsidRDefault="004544DA" w:rsidP="00454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  «Основы безопасности личности, общества и государства».</w:t>
      </w:r>
    </w:p>
    <w:p w:rsidR="004544DA" w:rsidRDefault="004544DA" w:rsidP="004544DA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«Основы комплексной безопасности».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Обеспечение личной безопасности в повседневной жизни.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 дорогах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 быту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 водоёмах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Экология и безопасность.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Обеспечение безопасности при активном отдыхе в природных условиях.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активному отдыху на природе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Активный отдых на природе и безопасность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Дальний (внутренний) и выездной туризм, меры безопасности.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44DA" w:rsidRDefault="004544DA" w:rsidP="004544DA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2. Основы медицинских знаний и здорового образа жизни.</w:t>
      </w:r>
    </w:p>
    <w:p w:rsidR="004544DA" w:rsidRDefault="004544DA" w:rsidP="004544DA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Основы здорового образа жизни.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Здоровый образ жизни и его составляющие.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о здоровье и здоровом образе жизни.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здорового образа жизни.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Факторы, разрушающие здоровье.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Вредные привычки и их влияние на здоровье (курение, употребление алкоголя, наркомания).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Ранние половые связи и их отрицательные последствия для здоровья человека.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Инфекции, передаваемые половым путём, и их профилактика.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Правовые аспекты взаимоотношения полов.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Семья в современном обществе.</w:t>
      </w:r>
    </w:p>
    <w:p w:rsidR="004544DA" w:rsidRDefault="004544DA" w:rsidP="004544DA">
      <w:pPr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Основы медицинских знаний и оказание первой помощи.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Оказание первой помощи.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и правила её оказания.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Средства оказания первой помощи.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неинфекционные заболевания и их профилактика.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встречающиеся инфекционные заболевания, их возбудители, пути передачи, меры профилактики.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при неотложных состояниях.</w:t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Правила оказания первой помощи при неотложных состояниях.</w:t>
      </w:r>
    </w:p>
    <w:p w:rsidR="004544DA" w:rsidRDefault="004544DA" w:rsidP="004544DA">
      <w:pPr>
        <w:ind w:firstLine="42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Первая помощь при массовых поражениях.</w:t>
      </w:r>
    </w:p>
    <w:p w:rsidR="00290B22" w:rsidRDefault="004544DA" w:rsidP="004544DA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простейших мероприятий по оказанию первой помощи при массовых поражениях.</w:t>
      </w:r>
    </w:p>
    <w:p w:rsidR="00290B22" w:rsidRDefault="00290B2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B22" w:rsidRDefault="00290B22" w:rsidP="00290B22">
      <w:pPr>
        <w:jc w:val="center"/>
        <w:rPr>
          <w:b/>
          <w:sz w:val="32"/>
          <w:szCs w:val="32"/>
        </w:rPr>
      </w:pPr>
    </w:p>
    <w:p w:rsidR="00290B22" w:rsidRPr="00577650" w:rsidRDefault="00290B22" w:rsidP="00290B2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Т</w:t>
      </w:r>
      <w:r w:rsidRPr="00577650">
        <w:rPr>
          <w:b/>
          <w:sz w:val="32"/>
          <w:szCs w:val="32"/>
        </w:rPr>
        <w:t>ематическое планирование</w:t>
      </w:r>
    </w:p>
    <w:p w:rsidR="00290B22" w:rsidRPr="00577650" w:rsidRDefault="00290B22" w:rsidP="00290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уроков  ОБЖ  в 6</w:t>
      </w:r>
      <w:r>
        <w:rPr>
          <w:b/>
          <w:sz w:val="32"/>
          <w:szCs w:val="32"/>
        </w:rPr>
        <w:t>-х  классах  на  2016-2017</w:t>
      </w:r>
      <w:r w:rsidRPr="00577650">
        <w:rPr>
          <w:b/>
          <w:sz w:val="32"/>
          <w:szCs w:val="32"/>
        </w:rPr>
        <w:t xml:space="preserve"> учебный год.</w:t>
      </w:r>
    </w:p>
    <w:p w:rsidR="00290B22" w:rsidRDefault="00290B22" w:rsidP="00290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 час в неделю / 35 часов</w:t>
      </w:r>
      <w:r w:rsidRPr="00577650">
        <w:rPr>
          <w:b/>
          <w:sz w:val="32"/>
          <w:szCs w:val="32"/>
        </w:rPr>
        <w:t>)</w:t>
      </w:r>
    </w:p>
    <w:p w:rsidR="00290B22" w:rsidRDefault="00290B22" w:rsidP="00290B22">
      <w:pPr>
        <w:jc w:val="center"/>
        <w:rPr>
          <w:b/>
          <w:sz w:val="32"/>
          <w:szCs w:val="32"/>
        </w:rPr>
      </w:pPr>
    </w:p>
    <w:p w:rsidR="00290B22" w:rsidRPr="00290B22" w:rsidRDefault="00290B22" w:rsidP="00290B22">
      <w:pPr>
        <w:rPr>
          <w:b/>
          <w:sz w:val="28"/>
          <w:szCs w:val="28"/>
        </w:rPr>
      </w:pPr>
    </w:p>
    <w:tbl>
      <w:tblPr>
        <w:tblW w:w="10269" w:type="dxa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478"/>
        <w:gridCol w:w="1080"/>
        <w:gridCol w:w="2068"/>
      </w:tblGrid>
      <w:tr w:rsidR="00290B22" w:rsidRPr="00391852" w:rsidTr="00290B22">
        <w:trPr>
          <w:trHeight w:val="345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290B22" w:rsidRPr="00391852" w:rsidRDefault="00290B22" w:rsidP="00C13942">
            <w:pPr>
              <w:jc w:val="center"/>
              <w:rPr>
                <w:b/>
                <w:sz w:val="28"/>
                <w:szCs w:val="28"/>
              </w:rPr>
            </w:pPr>
            <w:r w:rsidRPr="003918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91852">
              <w:rPr>
                <w:b/>
                <w:sz w:val="28"/>
                <w:szCs w:val="28"/>
              </w:rPr>
              <w:t>п</w:t>
            </w:r>
            <w:proofErr w:type="gramEnd"/>
            <w:r w:rsidRPr="003918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78" w:type="dxa"/>
            <w:vMerge w:val="restart"/>
            <w:shd w:val="clear" w:color="auto" w:fill="auto"/>
            <w:vAlign w:val="center"/>
          </w:tcPr>
          <w:p w:rsidR="00290B22" w:rsidRPr="00391852" w:rsidRDefault="00290B22" w:rsidP="00C13942">
            <w:pPr>
              <w:jc w:val="center"/>
              <w:rPr>
                <w:b/>
                <w:sz w:val="28"/>
                <w:szCs w:val="28"/>
              </w:rPr>
            </w:pPr>
            <w:r w:rsidRPr="00391852">
              <w:rPr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  <w:sz w:val="28"/>
                <w:szCs w:val="28"/>
              </w:rPr>
            </w:pPr>
            <w:r w:rsidRPr="00391852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90B22" w:rsidRPr="00391852" w:rsidTr="00290B22">
        <w:trPr>
          <w:trHeight w:val="330"/>
        </w:trPr>
        <w:tc>
          <w:tcPr>
            <w:tcW w:w="643" w:type="dxa"/>
            <w:vMerge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</w:p>
        </w:tc>
        <w:tc>
          <w:tcPr>
            <w:tcW w:w="6478" w:type="dxa"/>
            <w:vMerge/>
            <w:shd w:val="clear" w:color="auto" w:fill="auto"/>
            <w:vAlign w:val="center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90B22" w:rsidRPr="00391852" w:rsidRDefault="00290B22" w:rsidP="00C13942">
            <w:pPr>
              <w:jc w:val="center"/>
              <w:rPr>
                <w:b/>
                <w:sz w:val="28"/>
                <w:szCs w:val="28"/>
              </w:rPr>
            </w:pPr>
            <w:r w:rsidRPr="00391852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068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  <w:sz w:val="28"/>
                <w:szCs w:val="28"/>
              </w:rPr>
            </w:pPr>
            <w:r w:rsidRPr="00391852">
              <w:rPr>
                <w:b/>
                <w:sz w:val="28"/>
                <w:szCs w:val="28"/>
              </w:rPr>
              <w:t>тема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  <w:r w:rsidRPr="00391852">
              <w:rPr>
                <w:b/>
              </w:rPr>
              <w:t>1</w:t>
            </w:r>
          </w:p>
        </w:tc>
        <w:tc>
          <w:tcPr>
            <w:tcW w:w="6478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  <w:r w:rsidRPr="00391852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  <w:r w:rsidRPr="00391852">
              <w:rPr>
                <w:b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b/>
              </w:rPr>
            </w:pPr>
            <w:r w:rsidRPr="00391852">
              <w:rPr>
                <w:b/>
              </w:rPr>
              <w:t>4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Pr="00E80E00" w:rsidRDefault="00290B22" w:rsidP="00C13942">
            <w:pPr>
              <w:jc w:val="center"/>
            </w:pPr>
          </w:p>
        </w:tc>
        <w:tc>
          <w:tcPr>
            <w:tcW w:w="6478" w:type="dxa"/>
            <w:shd w:val="clear" w:color="auto" w:fill="auto"/>
          </w:tcPr>
          <w:p w:rsidR="00290B22" w:rsidRPr="00391852" w:rsidRDefault="00290B22" w:rsidP="00290B22">
            <w:pPr>
              <w:rPr>
                <w:b/>
              </w:rPr>
            </w:pPr>
            <w:proofErr w:type="gramStart"/>
            <w:smartTag w:uri="urn:schemas-microsoft-com:office:smarttags" w:element="place">
              <w:r w:rsidRPr="00391852">
                <w:rPr>
                  <w:b/>
                  <w:lang w:val="en-US"/>
                </w:rPr>
                <w:t>I</w:t>
              </w:r>
              <w:r w:rsidRPr="00391852">
                <w:rPr>
                  <w:b/>
                </w:rPr>
                <w:t>.</w:t>
              </w:r>
            </w:smartTag>
            <w:r w:rsidRPr="00391852">
              <w:rPr>
                <w:b/>
              </w:rPr>
              <w:t xml:space="preserve">  </w:t>
            </w:r>
            <w:r>
              <w:rPr>
                <w:b/>
                <w:sz w:val="24"/>
                <w:szCs w:val="24"/>
              </w:rPr>
              <w:t>Основы</w:t>
            </w:r>
            <w:proofErr w:type="gramEnd"/>
            <w:r>
              <w:rPr>
                <w:b/>
                <w:sz w:val="24"/>
                <w:szCs w:val="24"/>
              </w:rPr>
              <w:t xml:space="preserve"> комплексной безопасности.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B22" w:rsidRPr="005A628F" w:rsidRDefault="00290B22" w:rsidP="00C13942">
            <w:pPr>
              <w:jc w:val="center"/>
            </w:pPr>
            <w:r>
              <w:t>25</w:t>
            </w:r>
          </w:p>
        </w:tc>
        <w:tc>
          <w:tcPr>
            <w:tcW w:w="2068" w:type="dxa"/>
            <w:shd w:val="clear" w:color="auto" w:fill="auto"/>
          </w:tcPr>
          <w:p w:rsidR="00290B22" w:rsidRPr="003507A2" w:rsidRDefault="00290B22" w:rsidP="00C13942">
            <w:pPr>
              <w:jc w:val="center"/>
            </w:pPr>
          </w:p>
        </w:tc>
      </w:tr>
      <w:tr w:rsidR="00290B22" w:rsidRPr="00391852" w:rsidTr="00290B22">
        <w:tc>
          <w:tcPr>
            <w:tcW w:w="643" w:type="dxa"/>
            <w:shd w:val="clear" w:color="auto" w:fill="auto"/>
            <w:vAlign w:val="center"/>
          </w:tcPr>
          <w:p w:rsidR="00290B22" w:rsidRPr="00E80E00" w:rsidRDefault="00290B22" w:rsidP="00C13942">
            <w:pPr>
              <w:jc w:val="center"/>
            </w:pPr>
            <w:r>
              <w:t>1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r w:rsidRPr="00290B22">
              <w:rPr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1080" w:type="dxa"/>
            <w:shd w:val="clear" w:color="auto" w:fill="auto"/>
          </w:tcPr>
          <w:p w:rsidR="00290B22" w:rsidRPr="00391852" w:rsidRDefault="00290B22" w:rsidP="00C139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0B22" w:rsidRPr="003507A2" w:rsidRDefault="00290B22" w:rsidP="00C13942">
            <w:pPr>
              <w:jc w:val="center"/>
            </w:pPr>
            <w:r>
              <w:t>6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Pr="00E80E00" w:rsidRDefault="00290B22" w:rsidP="00C13942">
            <w:pPr>
              <w:jc w:val="center"/>
            </w:pPr>
            <w:r>
              <w:t>2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r w:rsidRPr="00290B22">
              <w:rPr>
                <w:sz w:val="24"/>
                <w:szCs w:val="24"/>
              </w:rPr>
              <w:t>Активный отдых на природе и безопасность.</w:t>
            </w:r>
          </w:p>
        </w:tc>
        <w:tc>
          <w:tcPr>
            <w:tcW w:w="1080" w:type="dxa"/>
            <w:shd w:val="clear" w:color="auto" w:fill="auto"/>
          </w:tcPr>
          <w:p w:rsidR="00290B22" w:rsidRPr="007B12CD" w:rsidRDefault="00290B22" w:rsidP="00C13942">
            <w:pPr>
              <w:jc w:val="center"/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0B22" w:rsidRPr="003507A2" w:rsidRDefault="00290B22" w:rsidP="00C13942">
            <w:pPr>
              <w:jc w:val="center"/>
            </w:pPr>
            <w:r>
              <w:t>5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Default="00290B22" w:rsidP="00C13942">
            <w:pPr>
              <w:jc w:val="center"/>
            </w:pPr>
            <w:r>
              <w:t>3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pPr>
              <w:rPr>
                <w:sz w:val="24"/>
                <w:szCs w:val="24"/>
              </w:rPr>
            </w:pPr>
            <w:r w:rsidRPr="00290B22">
              <w:rPr>
                <w:sz w:val="24"/>
                <w:szCs w:val="24"/>
              </w:rPr>
              <w:t>Дальний и выездной туризм, меры безопасности.</w:t>
            </w:r>
          </w:p>
        </w:tc>
        <w:tc>
          <w:tcPr>
            <w:tcW w:w="1080" w:type="dxa"/>
            <w:shd w:val="clear" w:color="auto" w:fill="auto"/>
          </w:tcPr>
          <w:p w:rsidR="00290B22" w:rsidRPr="007B12CD" w:rsidRDefault="00290B22" w:rsidP="00C13942">
            <w:pPr>
              <w:jc w:val="center"/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0B22" w:rsidRDefault="00290B22" w:rsidP="00C13942">
            <w:pPr>
              <w:jc w:val="center"/>
            </w:pPr>
            <w:r>
              <w:t>6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Default="00290B22" w:rsidP="00C13942">
            <w:pPr>
              <w:jc w:val="center"/>
            </w:pPr>
            <w:r>
              <w:t>4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pPr>
              <w:rPr>
                <w:sz w:val="24"/>
                <w:szCs w:val="24"/>
              </w:rPr>
            </w:pPr>
            <w:r w:rsidRPr="00290B22">
              <w:rPr>
                <w:sz w:val="24"/>
                <w:szCs w:val="24"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1080" w:type="dxa"/>
            <w:shd w:val="clear" w:color="auto" w:fill="auto"/>
          </w:tcPr>
          <w:p w:rsidR="00290B22" w:rsidRPr="007B12CD" w:rsidRDefault="00290B22" w:rsidP="00C13942">
            <w:pPr>
              <w:jc w:val="center"/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0B22" w:rsidRDefault="00290B22" w:rsidP="00C13942">
            <w:pPr>
              <w:jc w:val="center"/>
            </w:pPr>
            <w:r>
              <w:t>4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Default="00290B22" w:rsidP="00C13942">
            <w:pPr>
              <w:jc w:val="center"/>
            </w:pPr>
            <w:r>
              <w:t>5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pPr>
              <w:rPr>
                <w:sz w:val="24"/>
                <w:szCs w:val="24"/>
              </w:rPr>
            </w:pPr>
            <w:r w:rsidRPr="00290B22">
              <w:rPr>
                <w:sz w:val="24"/>
                <w:szCs w:val="24"/>
              </w:rPr>
              <w:t>Опасные ситуации в природе.</w:t>
            </w:r>
          </w:p>
        </w:tc>
        <w:tc>
          <w:tcPr>
            <w:tcW w:w="1080" w:type="dxa"/>
            <w:shd w:val="clear" w:color="auto" w:fill="auto"/>
          </w:tcPr>
          <w:p w:rsidR="00290B22" w:rsidRPr="007B12CD" w:rsidRDefault="00290B22" w:rsidP="00C13942">
            <w:pPr>
              <w:jc w:val="center"/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290B22" w:rsidRDefault="00290B22" w:rsidP="00C13942">
            <w:pPr>
              <w:jc w:val="center"/>
            </w:pPr>
            <w:r>
              <w:t>4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</w:tcPr>
          <w:p w:rsidR="00290B22" w:rsidRPr="00E80E00" w:rsidRDefault="00290B22" w:rsidP="00C13942">
            <w:pPr>
              <w:jc w:val="center"/>
            </w:pPr>
          </w:p>
        </w:tc>
        <w:tc>
          <w:tcPr>
            <w:tcW w:w="6478" w:type="dxa"/>
            <w:shd w:val="clear" w:color="auto" w:fill="auto"/>
            <w:vAlign w:val="center"/>
          </w:tcPr>
          <w:p w:rsidR="00290B22" w:rsidRPr="00391852" w:rsidRDefault="00290B22" w:rsidP="00290B22">
            <w:pPr>
              <w:rPr>
                <w:b/>
              </w:rPr>
            </w:pPr>
            <w:r w:rsidRPr="00391852">
              <w:rPr>
                <w:b/>
                <w:lang w:val="en-US"/>
              </w:rPr>
              <w:t>II</w:t>
            </w:r>
            <w:proofErr w:type="gramStart"/>
            <w:r w:rsidRPr="00391852">
              <w:rPr>
                <w:b/>
              </w:rPr>
              <w:t xml:space="preserve">.  </w:t>
            </w:r>
            <w:r>
              <w:rPr>
                <w:b/>
                <w:sz w:val="24"/>
                <w:szCs w:val="24"/>
              </w:rPr>
              <w:t>Основы</w:t>
            </w:r>
            <w:proofErr w:type="gramEnd"/>
            <w:r>
              <w:rPr>
                <w:b/>
                <w:sz w:val="24"/>
                <w:szCs w:val="24"/>
              </w:rPr>
              <w:t xml:space="preserve"> медицинских знаний и оказание первой медицинской помощи.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B22" w:rsidRPr="00290B22" w:rsidRDefault="00290B22" w:rsidP="00C13942">
            <w:pPr>
              <w:jc w:val="center"/>
            </w:pPr>
            <w:r>
              <w:t>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90B22" w:rsidRPr="003507A2" w:rsidRDefault="00290B22" w:rsidP="00C13942">
            <w:pPr>
              <w:jc w:val="center"/>
            </w:pPr>
          </w:p>
        </w:tc>
      </w:tr>
      <w:tr w:rsidR="00290B22" w:rsidRPr="00391852" w:rsidTr="00290B22">
        <w:tc>
          <w:tcPr>
            <w:tcW w:w="64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0B22" w:rsidRPr="002E6486" w:rsidRDefault="00290B22" w:rsidP="00C13942">
            <w:pPr>
              <w:jc w:val="center"/>
            </w:pPr>
            <w:r>
              <w:t>6</w:t>
            </w:r>
          </w:p>
        </w:tc>
        <w:tc>
          <w:tcPr>
            <w:tcW w:w="647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90B22" w:rsidRPr="00290B22" w:rsidRDefault="00290B22" w:rsidP="00C13942">
            <w:r w:rsidRPr="00290B22">
              <w:rPr>
                <w:sz w:val="24"/>
                <w:szCs w:val="24"/>
              </w:rPr>
              <w:t>Первая медицинская помощь при неотложных состояниях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90B22" w:rsidRPr="00391852" w:rsidRDefault="00290B22" w:rsidP="00C13942">
            <w:pPr>
              <w:rPr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0B22" w:rsidRPr="00C336CA" w:rsidRDefault="00290B22" w:rsidP="00C13942">
            <w:pPr>
              <w:jc w:val="center"/>
            </w:pPr>
            <w:r>
              <w:t>4</w:t>
            </w:r>
          </w:p>
        </w:tc>
      </w:tr>
      <w:tr w:rsidR="00290B22" w:rsidRPr="00391852" w:rsidTr="00290B22">
        <w:tc>
          <w:tcPr>
            <w:tcW w:w="643" w:type="dxa"/>
            <w:shd w:val="clear" w:color="auto" w:fill="auto"/>
            <w:vAlign w:val="center"/>
          </w:tcPr>
          <w:p w:rsidR="00290B22" w:rsidRPr="005A628F" w:rsidRDefault="00290B22" w:rsidP="00C13942">
            <w:pPr>
              <w:jc w:val="center"/>
            </w:pPr>
          </w:p>
        </w:tc>
        <w:tc>
          <w:tcPr>
            <w:tcW w:w="6478" w:type="dxa"/>
            <w:shd w:val="clear" w:color="auto" w:fill="auto"/>
          </w:tcPr>
          <w:p w:rsidR="00290B22" w:rsidRPr="00391852" w:rsidRDefault="00290B22" w:rsidP="00290B22">
            <w:pPr>
              <w:rPr>
                <w:b/>
              </w:rPr>
            </w:pPr>
            <w:r w:rsidRPr="00391852">
              <w:rPr>
                <w:b/>
                <w:lang w:val="en-US"/>
              </w:rPr>
              <w:t>III</w:t>
            </w:r>
            <w:proofErr w:type="gramStart"/>
            <w:r w:rsidRPr="00391852">
              <w:rPr>
                <w:b/>
              </w:rPr>
              <w:t xml:space="preserve">.  </w:t>
            </w:r>
            <w:r>
              <w:rPr>
                <w:b/>
                <w:sz w:val="24"/>
                <w:szCs w:val="24"/>
              </w:rPr>
              <w:t>Основы</w:t>
            </w:r>
            <w:proofErr w:type="gramEnd"/>
            <w:r>
              <w:rPr>
                <w:b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080" w:type="dxa"/>
            <w:shd w:val="clear" w:color="auto" w:fill="auto"/>
          </w:tcPr>
          <w:p w:rsidR="00290B22" w:rsidRPr="00AA6C1E" w:rsidRDefault="00290B22" w:rsidP="00C13942">
            <w:pPr>
              <w:jc w:val="center"/>
            </w:pPr>
            <w:r>
              <w:t>13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290B22" w:rsidRPr="00CC763D" w:rsidRDefault="00290B22" w:rsidP="00C13942">
            <w:pPr>
              <w:jc w:val="center"/>
            </w:pPr>
          </w:p>
        </w:tc>
      </w:tr>
      <w:tr w:rsidR="00290B22" w:rsidRPr="00391852" w:rsidTr="00290B22">
        <w:tc>
          <w:tcPr>
            <w:tcW w:w="643" w:type="dxa"/>
            <w:shd w:val="clear" w:color="auto" w:fill="auto"/>
            <w:vAlign w:val="center"/>
          </w:tcPr>
          <w:p w:rsidR="00290B22" w:rsidRPr="00BA77B1" w:rsidRDefault="00290B22" w:rsidP="00C13942">
            <w:pPr>
              <w:jc w:val="center"/>
            </w:pPr>
            <w:r>
              <w:t>7</w:t>
            </w: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C13942">
            <w:r w:rsidRPr="00290B22">
              <w:rPr>
                <w:sz w:val="24"/>
                <w:szCs w:val="24"/>
              </w:rPr>
              <w:t>Здоровье человека и факторы, на него влияющие.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B22" w:rsidRPr="00CC763D" w:rsidRDefault="00290B22" w:rsidP="00C13942">
            <w:pPr>
              <w:jc w:val="center"/>
            </w:pPr>
          </w:p>
        </w:tc>
        <w:tc>
          <w:tcPr>
            <w:tcW w:w="2068" w:type="dxa"/>
            <w:shd w:val="clear" w:color="auto" w:fill="auto"/>
          </w:tcPr>
          <w:p w:rsidR="00290B22" w:rsidRPr="00BA77B1" w:rsidRDefault="00290B22" w:rsidP="00C13942">
            <w:pPr>
              <w:jc w:val="center"/>
            </w:pPr>
            <w:r>
              <w:t>6</w:t>
            </w:r>
          </w:p>
        </w:tc>
      </w:tr>
      <w:tr w:rsidR="00290B22" w:rsidRPr="00391852" w:rsidTr="00290B22"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2" w:rsidRDefault="00290B22" w:rsidP="00C13942">
            <w:pPr>
              <w:jc w:val="center"/>
            </w:pPr>
          </w:p>
        </w:tc>
        <w:tc>
          <w:tcPr>
            <w:tcW w:w="6478" w:type="dxa"/>
            <w:shd w:val="clear" w:color="auto" w:fill="auto"/>
          </w:tcPr>
          <w:p w:rsidR="00290B22" w:rsidRPr="00290B22" w:rsidRDefault="00290B22" w:rsidP="00290B22">
            <w:pPr>
              <w:rPr>
                <w:b/>
              </w:rPr>
            </w:pPr>
            <w:r w:rsidRPr="00290B22">
              <w:rPr>
                <w:b/>
              </w:rPr>
              <w:t>Всего часов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290B22" w:rsidRPr="00290B22" w:rsidRDefault="00290B22" w:rsidP="00C13942">
            <w:pPr>
              <w:jc w:val="center"/>
              <w:rPr>
                <w:b/>
              </w:rPr>
            </w:pPr>
            <w:r w:rsidRPr="00290B22">
              <w:rPr>
                <w:b/>
              </w:rPr>
              <w:t>35</w:t>
            </w:r>
          </w:p>
        </w:tc>
      </w:tr>
    </w:tbl>
    <w:p w:rsidR="00290B22" w:rsidRDefault="00290B22" w:rsidP="00290B22">
      <w:pPr>
        <w:rPr>
          <w:b/>
          <w:sz w:val="28"/>
          <w:szCs w:val="28"/>
        </w:rPr>
      </w:pPr>
    </w:p>
    <w:p w:rsidR="00290B22" w:rsidRDefault="00290B22" w:rsidP="00290B22">
      <w:pPr>
        <w:rPr>
          <w:b/>
          <w:sz w:val="28"/>
          <w:szCs w:val="28"/>
        </w:rPr>
      </w:pPr>
    </w:p>
    <w:bookmarkEnd w:id="0"/>
    <w:p w:rsidR="00290B22" w:rsidRDefault="00290B2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4DA" w:rsidRDefault="004544DA" w:rsidP="004544DA">
      <w:pPr>
        <w:ind w:firstLine="425"/>
        <w:jc w:val="both"/>
        <w:rPr>
          <w:sz w:val="28"/>
          <w:szCs w:val="28"/>
        </w:rPr>
      </w:pPr>
    </w:p>
    <w:p w:rsidR="004544DA" w:rsidRDefault="004544DA" w:rsidP="004544DA">
      <w:pPr>
        <w:ind w:firstLine="425"/>
        <w:jc w:val="both"/>
        <w:rPr>
          <w:b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both"/>
        <w:rPr>
          <w:b/>
          <w:sz w:val="28"/>
          <w:szCs w:val="28"/>
        </w:rPr>
      </w:pPr>
    </w:p>
    <w:p w:rsidR="004544DA" w:rsidRDefault="004544DA" w:rsidP="004544DA">
      <w:pPr>
        <w:tabs>
          <w:tab w:val="left" w:pos="692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Раздел VIII. Перечень учебно-методического обеспечения.</w:t>
      </w:r>
    </w:p>
    <w:p w:rsidR="004544DA" w:rsidRDefault="004544DA" w:rsidP="004544DA">
      <w:pPr>
        <w:spacing w:before="65" w:line="204" w:lineRule="exact"/>
        <w:ind w:left="622" w:right="6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учебно-методических средств обучения</w:t>
      </w:r>
    </w:p>
    <w:p w:rsidR="004544DA" w:rsidRDefault="004544DA" w:rsidP="004544DA">
      <w:pPr>
        <w:spacing w:after="77" w:line="1" w:lineRule="exact"/>
        <w:rPr>
          <w:sz w:val="2"/>
          <w:szCs w:val="2"/>
        </w:rPr>
      </w:pPr>
    </w:p>
    <w:p w:rsidR="004544DA" w:rsidRDefault="004544DA" w:rsidP="00454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4544DA" w:rsidRDefault="004544DA" w:rsidP="004544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учителя:</w:t>
      </w:r>
    </w:p>
    <w:p w:rsidR="004544DA" w:rsidRDefault="004544DA" w:rsidP="004544DA">
      <w:pPr>
        <w:pStyle w:val="a8"/>
        <w:ind w:left="420"/>
        <w:jc w:val="both"/>
        <w:rPr>
          <w:sz w:val="28"/>
          <w:szCs w:val="28"/>
          <w:shd w:val="clear" w:color="auto" w:fill="00FFFF"/>
        </w:rPr>
      </w:pPr>
    </w:p>
    <w:p w:rsidR="004544DA" w:rsidRDefault="004544DA" w:rsidP="004544DA">
      <w:pPr>
        <w:widowControl/>
        <w:numPr>
          <w:ilvl w:val="0"/>
          <w:numId w:val="13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Смирнова А. Т. – М.: Просвещение, 2010</w:t>
      </w:r>
    </w:p>
    <w:p w:rsidR="004544DA" w:rsidRDefault="004544DA" w:rsidP="004544DA">
      <w:pPr>
        <w:ind w:left="420"/>
        <w:jc w:val="both"/>
        <w:rPr>
          <w:sz w:val="28"/>
          <w:szCs w:val="28"/>
        </w:rPr>
      </w:pPr>
    </w:p>
    <w:p w:rsidR="004544DA" w:rsidRDefault="004544DA" w:rsidP="004544DA">
      <w:pPr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Для ученика:</w:t>
      </w:r>
    </w:p>
    <w:p w:rsidR="004544DA" w:rsidRDefault="004544DA" w:rsidP="004544DA">
      <w:pPr>
        <w:jc w:val="both"/>
        <w:rPr>
          <w:b/>
          <w:sz w:val="28"/>
          <w:szCs w:val="28"/>
          <w:u w:val="single"/>
          <w:lang w:val="en-US"/>
        </w:rPr>
      </w:pPr>
    </w:p>
    <w:p w:rsidR="004544DA" w:rsidRDefault="004544DA" w:rsidP="004544DA">
      <w:pPr>
        <w:widowControl/>
        <w:numPr>
          <w:ilvl w:val="0"/>
          <w:numId w:val="14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 А. Т., Хренников Б. О. Основы безопасности жизнедеятельности. 6 класс. Учебник для общеобразовательных учреждений /под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Смирнова А. Т. – М.: Просвещение, 2010</w:t>
      </w:r>
    </w:p>
    <w:p w:rsidR="004544DA" w:rsidRDefault="004544DA" w:rsidP="004544DA">
      <w:pPr>
        <w:jc w:val="both"/>
        <w:rPr>
          <w:b/>
          <w:sz w:val="28"/>
          <w:szCs w:val="28"/>
          <w:u w:val="single"/>
        </w:rPr>
      </w:pPr>
    </w:p>
    <w:p w:rsidR="004544DA" w:rsidRDefault="004544DA" w:rsidP="004544DA">
      <w:pPr>
        <w:jc w:val="both"/>
        <w:rPr>
          <w:b/>
          <w:sz w:val="28"/>
          <w:szCs w:val="28"/>
          <w:u w:val="single"/>
        </w:rPr>
      </w:pPr>
    </w:p>
    <w:p w:rsidR="004544DA" w:rsidRDefault="004544DA" w:rsidP="004544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Дополнительная литература:</w:t>
      </w:r>
    </w:p>
    <w:p w:rsidR="004544DA" w:rsidRDefault="004544DA" w:rsidP="004544DA">
      <w:pPr>
        <w:ind w:left="429"/>
        <w:jc w:val="both"/>
        <w:rPr>
          <w:b/>
          <w:sz w:val="28"/>
          <w:szCs w:val="28"/>
          <w:u w:val="single"/>
        </w:rPr>
      </w:pPr>
    </w:p>
    <w:p w:rsidR="004544DA" w:rsidRDefault="004544DA" w:rsidP="004544DA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Пожарная безопасность: конспекты занятий и классных часов в 5-11 классах (игры, тесты, практикумы, анализ ситуаций, «круглый стол») /авт.-сост. О.В.Павлова, Г.П.Попова.</w:t>
      </w:r>
      <w:proofErr w:type="gramEnd"/>
      <w:r>
        <w:rPr>
          <w:sz w:val="28"/>
          <w:szCs w:val="28"/>
        </w:rPr>
        <w:t xml:space="preserve"> - Изд.2-е — Волгоград: Учитель, 2010</w:t>
      </w:r>
    </w:p>
    <w:p w:rsidR="004544DA" w:rsidRDefault="004544DA" w:rsidP="004544DA">
      <w:pPr>
        <w:numPr>
          <w:ilvl w:val="0"/>
          <w:numId w:val="15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Российской Федерации. – М.: ООО ИДТР, 2011</w:t>
      </w:r>
    </w:p>
    <w:p w:rsidR="004544DA" w:rsidRDefault="004544DA" w:rsidP="004544DA">
      <w:pPr>
        <w:numPr>
          <w:ilvl w:val="0"/>
          <w:numId w:val="15"/>
        </w:numPr>
        <w:shd w:val="clear" w:color="auto" w:fill="FFFFFF"/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ОБЖ. Библиотека электронных наглядных пособий 5-11 классы.   Компакт-диск</w:t>
      </w:r>
    </w:p>
    <w:p w:rsidR="004544DA" w:rsidRDefault="004544DA" w:rsidP="004544DA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безопасности жизнедеятельности. Методические </w:t>
      </w:r>
      <w:proofErr w:type="spellStart"/>
      <w:r>
        <w:rPr>
          <w:sz w:val="28"/>
          <w:szCs w:val="28"/>
        </w:rPr>
        <w:t>рекомендациии</w:t>
      </w:r>
      <w:proofErr w:type="spellEnd"/>
      <w:r>
        <w:rPr>
          <w:sz w:val="28"/>
          <w:szCs w:val="28"/>
        </w:rPr>
        <w:t xml:space="preserve">. 5-11классы /А.Т.Смирнов, Б.О.Хренников, Р.А.Дурнев, В.А.Васнев, М.В.Маслов; под общей редакцией </w:t>
      </w:r>
      <w:proofErr w:type="spellStart"/>
      <w:r>
        <w:rPr>
          <w:sz w:val="28"/>
          <w:szCs w:val="28"/>
        </w:rPr>
        <w:t>А.Т.Смирнова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кад.наук</w:t>
      </w:r>
      <w:proofErr w:type="spellEnd"/>
      <w:r>
        <w:rPr>
          <w:sz w:val="28"/>
          <w:szCs w:val="28"/>
        </w:rPr>
        <w:t>. -М.: Просвещение,2010 — (Академический школьный учебник)</w:t>
      </w:r>
    </w:p>
    <w:p w:rsidR="004544DA" w:rsidRDefault="004544DA" w:rsidP="004544DA">
      <w:pPr>
        <w:widowControl/>
        <w:numPr>
          <w:ilvl w:val="0"/>
          <w:numId w:val="15"/>
        </w:num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жизнедеятельности. 5-8 классы. Школьный курс в тестах, играх, кроссвордах, заданиях с картинками / авт.-сост. Г.П.Попова. - Волгоград: Учитель, 2006</w:t>
      </w: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4544DA" w:rsidRDefault="004544DA" w:rsidP="004544DA">
      <w:pPr>
        <w:shd w:val="clear" w:color="auto" w:fill="FFFFFF"/>
        <w:jc w:val="both"/>
        <w:rPr>
          <w:sz w:val="28"/>
          <w:szCs w:val="28"/>
        </w:rPr>
      </w:pPr>
    </w:p>
    <w:p w:rsidR="00290B22" w:rsidRDefault="00290B22" w:rsidP="004544DA">
      <w:pPr>
        <w:pStyle w:val="a7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4544DA" w:rsidRDefault="004544DA" w:rsidP="004544DA">
      <w:pPr>
        <w:pStyle w:val="a7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Обеспеченность материально-техническими и информационно-техническими ресурсами.</w:t>
      </w:r>
    </w:p>
    <w:p w:rsidR="004544DA" w:rsidRDefault="004544DA" w:rsidP="004544DA">
      <w:pPr>
        <w:pStyle w:val="a7"/>
        <w:spacing w:before="0" w:beforeAutospacing="0" w:after="0" w:afterAutospacing="0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образовательные ресурсы:</w:t>
      </w:r>
    </w:p>
    <w:p w:rsidR="004544DA" w:rsidRDefault="004544DA" w:rsidP="004544DA">
      <w:pPr>
        <w:pStyle w:val="a7"/>
        <w:spacing w:before="0" w:beforeAutospacing="0" w:after="0" w:afterAutospacing="0"/>
        <w:jc w:val="center"/>
      </w:pPr>
      <w:r>
        <w:rPr>
          <w:rStyle w:val="a6"/>
          <w:sz w:val="32"/>
          <w:szCs w:val="32"/>
        </w:rPr>
        <w:t>Сайты, используемые при подготовке и проведении занятий</w:t>
      </w:r>
    </w:p>
    <w:tbl>
      <w:tblPr>
        <w:tblW w:w="976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3543"/>
      </w:tblGrid>
      <w:tr w:rsidR="004544DA" w:rsidTr="004544DA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jc w:val="center"/>
            </w:pPr>
            <w:r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jc w:val="center"/>
            </w:pPr>
            <w:r>
              <w:rPr>
                <w:rStyle w:val="a6"/>
              </w:rPr>
              <w:t>Электронный адрес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http://www.scrf.gov.ru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http://www.mvd.ru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http://www.emercom.gov.ru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 xml:space="preserve">Министерство здравоохранения и </w:t>
            </w:r>
            <w:proofErr w:type="spellStart"/>
            <w:r>
              <w:t>соцразвития</w:t>
            </w:r>
            <w:proofErr w:type="spellEnd"/>
            <w: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http://www.minzdrav-rf.ru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http://www.mil.ru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http://mon.gov.ru/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http://www.mnr.gov.ru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http://www.fsgv.ru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http://www.mecom.ru/roshydro/pub/rus/index.htm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http://www.fps.gov.ru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http://www.gan.ru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http://www.gov.ed.ru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6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</w:t>
              </w:r>
              <w:r w:rsidR="004544DA">
                <w:rPr>
                  <w:rStyle w:val="a3"/>
                  <w:lang w:val="en-US"/>
                </w:rPr>
                <w:t>s</w:t>
              </w:r>
              <w:proofErr w:type="spellStart"/>
              <w:r w:rsidR="004544DA">
                <w:rPr>
                  <w:rStyle w:val="a3"/>
                </w:rPr>
                <w:t>chool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edu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7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.edu.ru</w:t>
              </w:r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8" w:history="1">
              <w:r w:rsidR="004544DA">
                <w:rPr>
                  <w:rStyle w:val="a3"/>
                </w:rPr>
                <w:t>http://www.</w:t>
              </w:r>
              <w:r w:rsidR="004544DA">
                <w:rPr>
                  <w:rStyle w:val="a3"/>
                  <w:lang w:val="en-US"/>
                </w:rPr>
                <w:t>km</w:t>
              </w:r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9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uroki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0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</w:t>
              </w:r>
              <w:r w:rsidR="004544DA">
                <w:rPr>
                  <w:rStyle w:val="a3"/>
                  <w:lang w:val="en-US"/>
                </w:rPr>
                <w:t>courier</w:t>
              </w:r>
              <w:r w:rsidR="004544DA">
                <w:rPr>
                  <w:rStyle w:val="a3"/>
                </w:rPr>
                <w:t>.</w:t>
              </w:r>
              <w:r w:rsidR="004544DA">
                <w:rPr>
                  <w:rStyle w:val="a3"/>
                  <w:lang w:val="en-US"/>
                </w:rPr>
                <w:t>com</w:t>
              </w:r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1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vestnik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edu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Издательский дом «</w:t>
            </w:r>
            <w:proofErr w:type="spellStart"/>
            <w:r>
              <w:t>Профкнига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2" w:history="1">
              <w:r w:rsidR="004544DA">
                <w:rPr>
                  <w:rStyle w:val="a3"/>
                </w:rPr>
                <w:t>http://www.profkniga.ru</w:t>
              </w:r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3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.1</w:t>
              </w:r>
              <w:proofErr w:type="spellStart"/>
              <w:r w:rsidR="004544DA">
                <w:rPr>
                  <w:rStyle w:val="a3"/>
                  <w:lang w:val="en-US"/>
                </w:rPr>
                <w:t>september</w:t>
              </w:r>
              <w:proofErr w:type="spellEnd"/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Издательский дом «</w:t>
            </w:r>
            <w:proofErr w:type="spellStart"/>
            <w:r>
              <w:t>Армпресс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4" w:history="1">
              <w:r w:rsidR="004544DA">
                <w:rPr>
                  <w:rStyle w:val="a3"/>
                  <w:lang w:val="en-US"/>
                </w:rPr>
                <w:t>http</w:t>
              </w:r>
              <w:r w:rsidR="004544DA">
                <w:rPr>
                  <w:rStyle w:val="a3"/>
                </w:rPr>
                <w:t>://</w:t>
              </w:r>
              <w:r w:rsidR="004544DA">
                <w:rPr>
                  <w:rStyle w:val="a3"/>
                  <w:lang w:val="en-US"/>
                </w:rPr>
                <w:t>www</w:t>
              </w:r>
              <w:r w:rsidR="004544DA">
                <w:rPr>
                  <w:rStyle w:val="a3"/>
                </w:rPr>
                <w:t>.</w:t>
              </w:r>
              <w:proofErr w:type="spellStart"/>
              <w:r w:rsidR="004544DA">
                <w:rPr>
                  <w:rStyle w:val="a3"/>
                  <w:lang w:val="en-US"/>
                </w:rPr>
                <w:t>armpress</w:t>
              </w:r>
              <w:proofErr w:type="spellEnd"/>
              <w:r w:rsidR="004544DA">
                <w:rPr>
                  <w:rStyle w:val="a3"/>
                </w:rPr>
                <w:t>.</w:t>
              </w:r>
              <w:r w:rsidR="004544DA">
                <w:rPr>
                  <w:rStyle w:val="a3"/>
                  <w:lang w:val="en-US"/>
                </w:rPr>
                <w:t>info</w:t>
              </w:r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pStyle w:val="a8"/>
              <w:rPr>
                <w:b/>
              </w:rPr>
            </w:pPr>
            <w:r>
              <w:rPr>
                <w:b/>
                <w:lang w:val="en-US"/>
              </w:rPr>
              <w:t>http</w:t>
            </w:r>
            <w:r>
              <w:rPr>
                <w:b/>
              </w:rPr>
              <w:t>://</w:t>
            </w:r>
            <w:r>
              <w:rPr>
                <w:b/>
                <w:lang w:val="en-US"/>
              </w:rPr>
              <w:t>festival</w:t>
            </w:r>
            <w:r>
              <w:rPr>
                <w:b/>
              </w:rPr>
              <w:t>.1</w:t>
            </w:r>
            <w:proofErr w:type="spellStart"/>
            <w:r>
              <w:rPr>
                <w:b/>
                <w:lang w:val="en-US"/>
              </w:rPr>
              <w:t>september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http://www.opasno.net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http://personal-safety.redut-7.ru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 xml:space="preserve">Образовательные ресурсы </w:t>
            </w:r>
            <w:proofErr w:type="gramStart"/>
            <w:r>
              <w:t>Интернета-Безопасность</w:t>
            </w:r>
            <w:proofErr w:type="gramEnd"/>
            <w: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http://www.alleng.ru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Default="004544DA">
            <w:r>
              <w:t>«Мой компас» (безопасность ребёнка)</w:t>
            </w:r>
          </w:p>
          <w:p w:rsidR="004544DA" w:rsidRDefault="004544D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http://moikompas.ru/compas/bezopasnost_det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5" w:history="1">
              <w:r w:rsidR="004544DA">
                <w:rPr>
                  <w:rStyle w:val="a3"/>
                </w:rPr>
                <w:t>http://www.school-obz.org/topics/bzd/bzd.html</w:t>
              </w:r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roofErr w:type="spellStart"/>
            <w:r>
              <w:t>Эконавт</w:t>
            </w:r>
            <w:proofErr w:type="spellEnd"/>
            <w:r>
              <w:t xml:space="preserve">-CATALOG (электронный каталог интернет ресурсов по Охране </w:t>
            </w:r>
            <w:proofErr w:type="spellStart"/>
            <w:r>
              <w:t>труд</w:t>
            </w:r>
            <w:proofErr w:type="gramStart"/>
            <w:r>
              <w:t>a</w:t>
            </w:r>
            <w:proofErr w:type="spellEnd"/>
            <w:proofErr w:type="gramEnd"/>
            <w: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http://www.econavt-catalog.ru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http://rusolymp.ru/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290B22">
            <w:hyperlink r:id="rId16" w:history="1">
              <w:r w:rsidR="004544DA">
                <w:rPr>
                  <w:rStyle w:val="a3"/>
                </w:rPr>
                <w:t>http://www.alleng.ru/edu/saf.htm</w:t>
              </w:r>
            </w:hyperlink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rPr>
                <w:bCs/>
                <w:iCs/>
                <w:kern w:val="36"/>
              </w:rPr>
              <w:t>Безопасность. Образование. Человек</w:t>
            </w:r>
            <w:r>
              <w:rPr>
                <w:bCs/>
                <w:iCs/>
                <w:spacing w:val="24"/>
                <w:kern w:val="36"/>
              </w:rPr>
              <w:t xml:space="preserve">. </w:t>
            </w:r>
            <w: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http://www.bezopasnost.edu66.ru</w:t>
            </w:r>
          </w:p>
        </w:tc>
      </w:tr>
      <w:tr w:rsidR="004544DA" w:rsidTr="004544DA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Default="004544DA">
            <w:r>
              <w:t>http:// www.hardtime.ru</w:t>
            </w:r>
          </w:p>
          <w:p w:rsidR="004544DA" w:rsidRDefault="004544DA"/>
        </w:tc>
      </w:tr>
    </w:tbl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color w:val="548DD4" w:themeColor="text2" w:themeTint="99"/>
          <w:sz w:val="28"/>
          <w:szCs w:val="28"/>
        </w:rPr>
      </w:pPr>
    </w:p>
    <w:p w:rsidR="004544DA" w:rsidRPr="000B64F2" w:rsidRDefault="004544DA" w:rsidP="004544DA">
      <w:pPr>
        <w:widowControl/>
        <w:tabs>
          <w:tab w:val="left" w:pos="1560"/>
        </w:tabs>
        <w:autoSpaceDE/>
        <w:adjustRightInd/>
        <w:jc w:val="center"/>
        <w:rPr>
          <w:b/>
          <w:sz w:val="28"/>
          <w:szCs w:val="28"/>
        </w:rPr>
      </w:pPr>
      <w:r w:rsidRPr="000B64F2">
        <w:rPr>
          <w:b/>
          <w:sz w:val="28"/>
          <w:szCs w:val="28"/>
        </w:rPr>
        <w:t>Раздел IX. Приложения к программе.</w:t>
      </w:r>
    </w:p>
    <w:p w:rsidR="004544DA" w:rsidRPr="000B64F2" w:rsidRDefault="004544DA" w:rsidP="004544DA">
      <w:pPr>
        <w:jc w:val="center"/>
        <w:rPr>
          <w:b/>
          <w:sz w:val="28"/>
          <w:szCs w:val="28"/>
        </w:rPr>
      </w:pPr>
      <w:r w:rsidRPr="000B64F2">
        <w:rPr>
          <w:b/>
          <w:sz w:val="28"/>
          <w:szCs w:val="28"/>
        </w:rPr>
        <w:t xml:space="preserve"> Образцы письменного контролирующего материала</w:t>
      </w:r>
    </w:p>
    <w:p w:rsidR="004544DA" w:rsidRPr="000B64F2" w:rsidRDefault="004544DA" w:rsidP="004544DA">
      <w:pPr>
        <w:shd w:val="clear" w:color="auto" w:fill="FFFFFF"/>
        <w:jc w:val="center"/>
        <w:rPr>
          <w:b/>
        </w:rPr>
      </w:pPr>
      <w:r w:rsidRPr="000B64F2">
        <w:rPr>
          <w:b/>
        </w:rPr>
        <w:t>Тестирование  по теме:</w:t>
      </w:r>
    </w:p>
    <w:p w:rsidR="004544DA" w:rsidRPr="000B64F2" w:rsidRDefault="004544DA" w:rsidP="004544DA">
      <w:pPr>
        <w:shd w:val="clear" w:color="auto" w:fill="FFFFFF"/>
        <w:jc w:val="center"/>
        <w:rPr>
          <w:b/>
        </w:rPr>
      </w:pPr>
      <w:r w:rsidRPr="000B64F2">
        <w:rPr>
          <w:b/>
        </w:rPr>
        <w:t>«Подготовка к активному отдыху на природе»</w:t>
      </w:r>
    </w:p>
    <w:p w:rsidR="004544DA" w:rsidRPr="000B64F2" w:rsidRDefault="004544DA" w:rsidP="004544DA">
      <w:pPr>
        <w:ind w:left="360"/>
        <w:jc w:val="both"/>
        <w:rPr>
          <w:b/>
          <w:i/>
          <w:sz w:val="22"/>
          <w:szCs w:val="28"/>
        </w:rPr>
      </w:pPr>
    </w:p>
    <w:p w:rsidR="004544DA" w:rsidRPr="000B64F2" w:rsidRDefault="004544DA" w:rsidP="004544DA">
      <w:pPr>
        <w:ind w:firstLine="708"/>
        <w:jc w:val="both"/>
        <w:rPr>
          <w:b/>
          <w:i/>
          <w:sz w:val="22"/>
          <w:szCs w:val="22"/>
        </w:rPr>
      </w:pPr>
      <w:r w:rsidRPr="000B64F2">
        <w:rPr>
          <w:b/>
          <w:i/>
          <w:sz w:val="22"/>
          <w:szCs w:val="22"/>
        </w:rPr>
        <w:t>Выберите правильный ответ</w:t>
      </w:r>
    </w:p>
    <w:p w:rsidR="004544DA" w:rsidRPr="000B64F2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b/>
          <w:i/>
          <w:sz w:val="22"/>
          <w:szCs w:val="22"/>
        </w:rPr>
      </w:pPr>
      <w:r w:rsidRPr="000B64F2">
        <w:rPr>
          <w:b/>
          <w:i/>
          <w:sz w:val="22"/>
          <w:szCs w:val="22"/>
        </w:rPr>
        <w:t>Собирая грибы, Миша заблудился в лесу. Чтобы определить, в какую сторону идти, он вспомнил все изученные способы ориентирования. Но какой из них не подведет в густом лесу?</w:t>
      </w:r>
    </w:p>
    <w:p w:rsidR="004544DA" w:rsidRPr="000B64F2" w:rsidRDefault="004544DA" w:rsidP="004544DA">
      <w:pPr>
        <w:ind w:left="720" w:hanging="360"/>
        <w:jc w:val="both"/>
        <w:rPr>
          <w:sz w:val="22"/>
          <w:szCs w:val="22"/>
        </w:rPr>
      </w:pPr>
      <w:r w:rsidRPr="000B64F2">
        <w:rPr>
          <w:sz w:val="22"/>
          <w:szCs w:val="22"/>
        </w:rPr>
        <w:t>А) Идти туда, куда течет вода: ручеек впадает в ручей, ручей в речку, а на берегах рек всегда селились люди;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С юга крона деревьев больше, склон муравейника положе, больше смолы на хвойных деревьях;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Солнце, звезды и компас никогда не подведут.</w:t>
      </w:r>
    </w:p>
    <w:p w:rsidR="004544DA" w:rsidRDefault="004544DA" w:rsidP="004544DA">
      <w:pPr>
        <w:widowControl/>
        <w:numPr>
          <w:ilvl w:val="0"/>
          <w:numId w:val="16"/>
        </w:numPr>
        <w:tabs>
          <w:tab w:val="num" w:pos="360"/>
        </w:tabs>
        <w:autoSpaceDE/>
        <w:adjustRightInd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Выйдя на дорогу или  тропинку, можно определить, с какой стороны ближе поселок, по приметам: потерянные на дороге бревна направлены комлем к поселку, выезд на дорогу с полян направлен к поселку, тропы раздваиваются от поселка, а сходятся к нему. Верны ли эти приметы?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Нет, не верны;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Да, почти всегда верны;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Все совсем наоборот.</w:t>
      </w:r>
    </w:p>
    <w:p w:rsidR="004544DA" w:rsidRDefault="004544DA" w:rsidP="004544DA">
      <w:pPr>
        <w:widowControl/>
        <w:numPr>
          <w:ilvl w:val="0"/>
          <w:numId w:val="16"/>
        </w:numPr>
        <w:tabs>
          <w:tab w:val="clear" w:pos="720"/>
          <w:tab w:val="num" w:pos="540"/>
          <w:tab w:val="left" w:pos="900"/>
        </w:tabs>
        <w:autoSpaceDE/>
        <w:adjustRightInd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Заблудившись в лесу, </w:t>
      </w:r>
      <w:proofErr w:type="gramStart"/>
      <w:r>
        <w:rPr>
          <w:b/>
          <w:i/>
          <w:sz w:val="22"/>
          <w:szCs w:val="22"/>
        </w:rPr>
        <w:t>станете ли вы есть</w:t>
      </w:r>
      <w:proofErr w:type="gramEnd"/>
      <w:r>
        <w:rPr>
          <w:b/>
          <w:i/>
          <w:sz w:val="22"/>
          <w:szCs w:val="22"/>
        </w:rPr>
        <w:t xml:space="preserve"> незнакомые ягоды и грибы?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Да, понемногу, и если их едят животные;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Нет, все незнакомые растения надо считать несъедобными;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4. Можно ли в критической ситуации употреблять в пищу малоподвижных птиц и животных?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Нельзя, они наверняка больные;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Можно, но только в крайнем случае;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Можно, если хорошо поварить.</w:t>
      </w:r>
    </w:p>
    <w:p w:rsidR="004544DA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Как вы в лесу добудете питьевую воду?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Устроите опреснитель из надетого на ветку пакета;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Процедите речную воду через платок;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Поищите озеро с прозрачной, чистой водой.</w:t>
      </w:r>
    </w:p>
    <w:p w:rsidR="004544DA" w:rsidRDefault="004544DA" w:rsidP="004544DA">
      <w:pPr>
        <w:widowControl/>
        <w:numPr>
          <w:ilvl w:val="0"/>
          <w:numId w:val="17"/>
        </w:numPr>
        <w:tabs>
          <w:tab w:val="num" w:pos="0"/>
        </w:tabs>
        <w:autoSpaceDE/>
        <w:adjustRightInd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недостатке питьевой воды как вы будете пить?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Вдоволь, но как можно реже;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Маленькими глотками, но как можно чаще;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Понемножку, только когда очень хочется, </w:t>
      </w:r>
      <w:proofErr w:type="spellStart"/>
      <w:r>
        <w:rPr>
          <w:sz w:val="22"/>
          <w:szCs w:val="22"/>
        </w:rPr>
        <w:t>полоская</w:t>
      </w:r>
      <w:proofErr w:type="spellEnd"/>
      <w:r>
        <w:rPr>
          <w:sz w:val="22"/>
          <w:szCs w:val="22"/>
        </w:rPr>
        <w:t xml:space="preserve"> ею рот перед каждым глотком.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7. Какие условия надо выполнять при разведении костра для обеспечения пожарной безопасности?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 - разводить не ближе 4-5 метров от деревьев;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б-</w:t>
      </w:r>
      <w:proofErr w:type="gramEnd"/>
      <w:r>
        <w:rPr>
          <w:sz w:val="22"/>
          <w:szCs w:val="22"/>
        </w:rPr>
        <w:t xml:space="preserve"> не оставлять бутылок и стекол в траве;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в-</w:t>
      </w:r>
      <w:proofErr w:type="gramEnd"/>
      <w:r>
        <w:rPr>
          <w:sz w:val="22"/>
          <w:szCs w:val="22"/>
        </w:rPr>
        <w:t xml:space="preserve"> не пользоваться горючими жидкостями;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г-</w:t>
      </w:r>
      <w:proofErr w:type="gramEnd"/>
      <w:r>
        <w:rPr>
          <w:sz w:val="22"/>
          <w:szCs w:val="22"/>
        </w:rPr>
        <w:t xml:space="preserve"> удалить вокруг костра сухую траву;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д-</w:t>
      </w:r>
      <w:proofErr w:type="gramEnd"/>
      <w:r>
        <w:rPr>
          <w:sz w:val="22"/>
          <w:szCs w:val="22"/>
        </w:rPr>
        <w:t xml:space="preserve"> заливать костры водой или забрасывать землей;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не бросать окурков в лесу.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все;  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все, </w:t>
      </w:r>
      <w:proofErr w:type="gramStart"/>
      <w:r>
        <w:rPr>
          <w:sz w:val="22"/>
          <w:szCs w:val="22"/>
        </w:rPr>
        <w:t>кроме</w:t>
      </w:r>
      <w:proofErr w:type="gramEnd"/>
      <w:r>
        <w:rPr>
          <w:sz w:val="22"/>
          <w:szCs w:val="22"/>
        </w:rPr>
        <w:t xml:space="preserve"> – в;  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а, в,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, д.</w:t>
      </w:r>
    </w:p>
    <w:p w:rsidR="004544DA" w:rsidRDefault="004544DA" w:rsidP="004544DA">
      <w:pPr>
        <w:ind w:left="72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8. Почему нельзя разводить костер под кроной деревьев?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от температуры погибают листья;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сгорают корни дерева, и оно погибает;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взлетающие искры могут поджечь крону.</w:t>
      </w:r>
    </w:p>
    <w:p w:rsidR="004544DA" w:rsidRDefault="004544DA" w:rsidP="004544DA">
      <w:pPr>
        <w:ind w:left="72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9.  Назовите главную причину, почему нельзя бросать и бить бутылки в лесу?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потому, что лес превращается в свалку;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другие люди могут потом порезаться;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стекло может сфокусировать солнечный свет и поджечь траву.</w:t>
      </w:r>
    </w:p>
    <w:p w:rsidR="004544DA" w:rsidRDefault="004544DA" w:rsidP="004544DA">
      <w:pPr>
        <w:ind w:left="72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10.  На каком расстоянии от ближайшего дерева можно разводить костер?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не ближе 2 метров от ствола;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в 4-6 метрах от ствола;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главное не под кроной.</w:t>
      </w:r>
    </w:p>
    <w:p w:rsidR="004544DA" w:rsidRDefault="004544DA" w:rsidP="004544DA">
      <w:pPr>
        <w:ind w:left="720" w:hanging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11.  Почему не рекомендуется использовать осиновые и пихтовые дрова в засушливую погоду?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сухая осина много дымит;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они плохо горят в любую погоду;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они сильно стреляют искрами – возможен пожар.</w:t>
      </w:r>
    </w:p>
    <w:p w:rsidR="004544DA" w:rsidRDefault="004544DA" w:rsidP="004544DA">
      <w:pPr>
        <w:ind w:firstLine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12. Что из перечисленного не является типом костров: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колодец;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шалаш;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звездный;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Г) ладья.</w:t>
      </w:r>
    </w:p>
    <w:p w:rsidR="004544DA" w:rsidRDefault="004544DA" w:rsidP="004544D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13. Что из перечисленного не является съедобными ягодами: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жимолость;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смородина красная;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бузина черная;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Г) княженика.</w:t>
      </w:r>
    </w:p>
    <w:p w:rsidR="004544DA" w:rsidRDefault="004544DA" w:rsidP="004544D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14. К съедобным грибам относятся: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моховики;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мухоморы;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поганки;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Г) ложные опята.</w:t>
      </w:r>
    </w:p>
    <w:p w:rsidR="004544DA" w:rsidRDefault="004544DA" w:rsidP="004544D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15. Во время грозы нельзя: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А) располагаться рядом с железнодорожным полотном;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Б) располагаться радом с автомагистралью;</w:t>
      </w:r>
    </w:p>
    <w:p w:rsidR="004544DA" w:rsidRDefault="004544DA" w:rsidP="004544DA">
      <w:pPr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В) разговаривать по мобильному телефону.</w:t>
      </w:r>
    </w:p>
    <w:p w:rsidR="004544DA" w:rsidRDefault="004544DA" w:rsidP="004544DA">
      <w:pPr>
        <w:rPr>
          <w:b/>
        </w:rPr>
      </w:pPr>
      <w:r>
        <w:rPr>
          <w:b/>
          <w:i/>
        </w:rPr>
        <w:tab/>
      </w:r>
    </w:p>
    <w:p w:rsidR="004544DA" w:rsidRDefault="004544DA" w:rsidP="004544DA">
      <w:pPr>
        <w:rPr>
          <w:b/>
        </w:rPr>
      </w:pPr>
      <w:r>
        <w:rPr>
          <w:b/>
        </w:rPr>
        <w:t>Ключ к тесту</w:t>
      </w:r>
    </w:p>
    <w:p w:rsidR="004544DA" w:rsidRDefault="004544DA" w:rsidP="004544D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399"/>
        <w:gridCol w:w="407"/>
        <w:gridCol w:w="383"/>
        <w:gridCol w:w="406"/>
        <w:gridCol w:w="390"/>
        <w:gridCol w:w="406"/>
        <w:gridCol w:w="397"/>
        <w:gridCol w:w="390"/>
        <w:gridCol w:w="405"/>
        <w:gridCol w:w="456"/>
        <w:gridCol w:w="456"/>
        <w:gridCol w:w="456"/>
        <w:gridCol w:w="456"/>
        <w:gridCol w:w="456"/>
        <w:gridCol w:w="456"/>
      </w:tblGrid>
      <w:tr w:rsidR="004544DA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15</w:t>
            </w:r>
          </w:p>
        </w:tc>
      </w:tr>
      <w:tr w:rsidR="004544DA" w:rsidTr="004544DA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</w:t>
            </w:r>
          </w:p>
        </w:tc>
      </w:tr>
    </w:tbl>
    <w:p w:rsidR="004544DA" w:rsidRDefault="004544DA" w:rsidP="004544DA">
      <w:pPr>
        <w:jc w:val="both"/>
      </w:pPr>
    </w:p>
    <w:p w:rsidR="004544DA" w:rsidRDefault="004544DA" w:rsidP="004544DA">
      <w:pPr>
        <w:ind w:firstLine="708"/>
        <w:jc w:val="both"/>
      </w:pPr>
      <w:r>
        <w:t>90 %  и  более  правильных ответов  -  «отлично»</w:t>
      </w:r>
    </w:p>
    <w:p w:rsidR="004544DA" w:rsidRDefault="004544DA" w:rsidP="004544DA">
      <w:pPr>
        <w:ind w:firstLine="708"/>
        <w:jc w:val="both"/>
      </w:pPr>
      <w:r>
        <w:t>70 %  и  более  правильных ответов – «хорошо»</w:t>
      </w:r>
    </w:p>
    <w:p w:rsidR="004544DA" w:rsidRDefault="004544DA" w:rsidP="004544DA">
      <w:pPr>
        <w:ind w:firstLine="708"/>
        <w:jc w:val="both"/>
      </w:pPr>
      <w:r>
        <w:t>50 %  и  более  правильных ответов -  «удовлетворительно»</w:t>
      </w:r>
    </w:p>
    <w:p w:rsidR="004544DA" w:rsidRDefault="004544DA" w:rsidP="004544DA">
      <w:pPr>
        <w:ind w:firstLine="708"/>
        <w:jc w:val="both"/>
      </w:pPr>
      <w:r>
        <w:t>Менее  50 %  правильных ответов -  «неудовлетворительно»</w:t>
      </w:r>
    </w:p>
    <w:p w:rsidR="004544DA" w:rsidRDefault="004544DA" w:rsidP="004544DA">
      <w:pPr>
        <w:shd w:val="clear" w:color="auto" w:fill="FFFFFF"/>
        <w:jc w:val="center"/>
        <w:rPr>
          <w:b/>
        </w:rPr>
      </w:pPr>
      <w:r>
        <w:rPr>
          <w:b/>
        </w:rPr>
        <w:t>Тестирование  по теме:</w:t>
      </w:r>
    </w:p>
    <w:p w:rsidR="004544DA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szCs w:val="28"/>
        </w:rPr>
      </w:pPr>
      <w:r>
        <w:t xml:space="preserve">«Обеспечение безопасности  при автономном пребывании </w:t>
      </w:r>
    </w:p>
    <w:p w:rsidR="004544DA" w:rsidRDefault="004544DA" w:rsidP="004544DA">
      <w:pPr>
        <w:pStyle w:val="1"/>
        <w:tabs>
          <w:tab w:val="num" w:pos="0"/>
        </w:tabs>
        <w:suppressAutoHyphens/>
        <w:ind w:left="432" w:hanging="432"/>
        <w:jc w:val="center"/>
        <w:rPr>
          <w:szCs w:val="28"/>
        </w:rPr>
      </w:pPr>
      <w:r>
        <w:t>человека в природной среде»</w:t>
      </w:r>
    </w:p>
    <w:p w:rsidR="004544DA" w:rsidRDefault="004544DA" w:rsidP="004544DA"/>
    <w:p w:rsidR="004544DA" w:rsidRDefault="004544DA" w:rsidP="004544DA">
      <w:pPr>
        <w:ind w:firstLine="708"/>
        <w:jc w:val="both"/>
        <w:rPr>
          <w:b/>
          <w:i/>
        </w:rPr>
      </w:pPr>
      <w:r>
        <w:rPr>
          <w:b/>
          <w:i/>
        </w:rPr>
        <w:t>Выберите правильный ответ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4544DA" w:rsidRDefault="004544DA" w:rsidP="004544DA">
      <w:pPr>
        <w:ind w:left="360"/>
        <w:jc w:val="both"/>
      </w:pPr>
      <w:r>
        <w:t>А) потеря ориентировки на местности во время похода, авария транспортных средств, крупный лесной пожар;</w:t>
      </w:r>
    </w:p>
    <w:p w:rsidR="004544DA" w:rsidRDefault="004544DA" w:rsidP="004544DA">
      <w:pPr>
        <w:pStyle w:val="aa"/>
        <w:spacing w:after="0"/>
        <w:jc w:val="both"/>
      </w:pPr>
      <w:r>
        <w:t>Б) несвоевременная регистрация туристической группы перед выходом на маршрут, отсутствие сре</w:t>
      </w:r>
      <w:proofErr w:type="gramStart"/>
      <w:r>
        <w:t>дств св</w:t>
      </w:r>
      <w:proofErr w:type="gramEnd"/>
      <w:r>
        <w:t>язи;</w:t>
      </w:r>
    </w:p>
    <w:p w:rsidR="004544DA" w:rsidRDefault="004544DA" w:rsidP="004544DA">
      <w:pPr>
        <w:pStyle w:val="aa"/>
        <w:spacing w:after="0"/>
        <w:jc w:val="both"/>
      </w:pPr>
      <w:r>
        <w:t>В) потеря части продуктов питания, потеря компаса.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Если во время движения на маршруте вы заблудились и не можете найти свои следы, то необходимо:</w:t>
      </w:r>
    </w:p>
    <w:p w:rsidR="004544DA" w:rsidRDefault="004544DA" w:rsidP="004544DA">
      <w:pPr>
        <w:ind w:left="360"/>
        <w:jc w:val="both"/>
      </w:pPr>
      <w:r>
        <w:t>А) остановиться и оценить ситуацию, искать тропу или дорогу, ручей или реку;</w:t>
      </w:r>
    </w:p>
    <w:p w:rsidR="004544DA" w:rsidRDefault="004544DA" w:rsidP="004544DA">
      <w:pPr>
        <w:ind w:left="360"/>
        <w:jc w:val="both"/>
      </w:pPr>
      <w:r>
        <w:t>Б) найти возвышенное место и оглядеться, а затем двигаться в направлении захода солнца;</w:t>
      </w:r>
    </w:p>
    <w:p w:rsidR="004544DA" w:rsidRDefault="004544DA" w:rsidP="004544DA">
      <w:pPr>
        <w:ind w:left="360"/>
        <w:jc w:val="both"/>
      </w:pPr>
      <w:r>
        <w:t>В) прислушаться к звукам, чтобы потом двигаться подальше от дорог или рек.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Наиболее удобной обувью в походе считаются:</w:t>
      </w:r>
    </w:p>
    <w:p w:rsidR="004544DA" w:rsidRDefault="004544DA" w:rsidP="004544DA">
      <w:pPr>
        <w:ind w:left="360"/>
        <w:jc w:val="both"/>
      </w:pPr>
      <w:r>
        <w:t>А) сапоги резиновые или хромовые, легкие спортивные тапочки;</w:t>
      </w:r>
    </w:p>
    <w:p w:rsidR="004544DA" w:rsidRDefault="004544DA" w:rsidP="004544DA">
      <w:pPr>
        <w:ind w:left="360"/>
        <w:jc w:val="both"/>
      </w:pPr>
      <w:r>
        <w:lastRenderedPageBreak/>
        <w:t xml:space="preserve">Б) туристические ботинки, кеды, кроссовки;                      </w:t>
      </w:r>
    </w:p>
    <w:p w:rsidR="004544DA" w:rsidRDefault="004544DA" w:rsidP="004544DA">
      <w:pPr>
        <w:ind w:left="360"/>
        <w:jc w:val="both"/>
      </w:pPr>
      <w:r>
        <w:t>В) полуботинки, сапоги, туфли.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Ориентирование – это:</w:t>
      </w:r>
    </w:p>
    <w:p w:rsidR="004544DA" w:rsidRDefault="004544DA" w:rsidP="004544DA">
      <w:pPr>
        <w:ind w:left="360"/>
        <w:jc w:val="both"/>
      </w:pPr>
      <w:r>
        <w:t>А) определение своего местонахождения относительно сторон горизонта;</w:t>
      </w:r>
    </w:p>
    <w:p w:rsidR="004544DA" w:rsidRDefault="004544DA" w:rsidP="004544DA">
      <w:pPr>
        <w:ind w:left="360"/>
        <w:jc w:val="both"/>
      </w:pPr>
      <w:r>
        <w:t>Б) поиск пищи и воды в условиях вынужденного автономного существования;</w:t>
      </w:r>
    </w:p>
    <w:p w:rsidR="004544DA" w:rsidRDefault="004544DA" w:rsidP="004544DA">
      <w:pPr>
        <w:ind w:left="360"/>
        <w:jc w:val="both"/>
      </w:pPr>
      <w:r>
        <w:t>В) нахождение человека в определенном месте в определенное время.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По каким местным приметам можно определить стороны света:</w:t>
      </w:r>
    </w:p>
    <w:p w:rsidR="004544DA" w:rsidRDefault="004544DA" w:rsidP="004544DA">
      <w:pPr>
        <w:ind w:left="360"/>
        <w:jc w:val="both"/>
      </w:pPr>
      <w:r>
        <w:t>А) стволам и коре деревьев, лишайнику и мху, склонам холмов, муравейникам, таянию снега;</w:t>
      </w:r>
    </w:p>
    <w:p w:rsidR="004544DA" w:rsidRDefault="004544DA" w:rsidP="004544DA">
      <w:pPr>
        <w:ind w:left="360"/>
        <w:jc w:val="both"/>
      </w:pPr>
      <w:r>
        <w:t>Б) кустарнику и сухой траве, направлению течения ручьев и рек, наезженной колее;</w:t>
      </w:r>
    </w:p>
    <w:p w:rsidR="004544DA" w:rsidRDefault="004544DA" w:rsidP="004544DA">
      <w:pPr>
        <w:ind w:left="360"/>
        <w:jc w:val="both"/>
      </w:pPr>
      <w:r>
        <w:t>В) полыньям на водоемах, скорости ветра, направлению комлей валяющихся на дороге спиленных деревьев.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 xml:space="preserve">Укажите самый простой способ обеззараживания воды в полевых условиях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предложенных ниже:</w:t>
      </w:r>
    </w:p>
    <w:p w:rsidR="004544DA" w:rsidRDefault="004544DA" w:rsidP="004544DA">
      <w:pPr>
        <w:ind w:left="360"/>
        <w:jc w:val="both"/>
      </w:pPr>
      <w:r>
        <w:t>А) очистка через фильтр из песка, ваты и материи;</w:t>
      </w:r>
    </w:p>
    <w:p w:rsidR="004544DA" w:rsidRDefault="004544DA" w:rsidP="004544DA">
      <w:pPr>
        <w:ind w:left="360"/>
        <w:jc w:val="both"/>
      </w:pPr>
      <w:r>
        <w:t xml:space="preserve">Б) добавление в воду марганцовки;                                        </w:t>
      </w:r>
    </w:p>
    <w:p w:rsidR="004544DA" w:rsidRDefault="004544DA" w:rsidP="004544DA">
      <w:pPr>
        <w:ind w:left="360"/>
        <w:jc w:val="both"/>
      </w:pPr>
      <w:r>
        <w:t>В) кипячение воды.</w:t>
      </w:r>
    </w:p>
    <w:p w:rsidR="004544DA" w:rsidRDefault="004544DA" w:rsidP="004544DA">
      <w:pPr>
        <w:widowControl/>
        <w:numPr>
          <w:ilvl w:val="0"/>
          <w:numId w:val="18"/>
        </w:numPr>
        <w:autoSpaceDE/>
        <w:adjustRightInd/>
        <w:jc w:val="both"/>
        <w:rPr>
          <w:b/>
        </w:rPr>
      </w:pPr>
      <w:r>
        <w:rPr>
          <w:b/>
        </w:rPr>
        <w:t>Какое время является лучшим для рыбной ловли:</w:t>
      </w:r>
    </w:p>
    <w:p w:rsidR="004544DA" w:rsidRDefault="004544DA" w:rsidP="004544DA">
      <w:pPr>
        <w:ind w:left="360"/>
        <w:jc w:val="both"/>
      </w:pPr>
      <w:r>
        <w:t>А) утро (на рассвете);                                                           Б) полдень;</w:t>
      </w:r>
    </w:p>
    <w:p w:rsidR="004544DA" w:rsidRDefault="004544DA" w:rsidP="004544DA">
      <w:pPr>
        <w:ind w:left="360"/>
        <w:jc w:val="both"/>
      </w:pPr>
      <w:r>
        <w:t>В) ночь (после наступления темноты);                               Г) в течение дня.</w:t>
      </w:r>
    </w:p>
    <w:p w:rsidR="004544DA" w:rsidRDefault="004544DA" w:rsidP="004544DA">
      <w:pPr>
        <w:ind w:left="360"/>
        <w:jc w:val="both"/>
        <w:rPr>
          <w:b/>
        </w:rPr>
      </w:pPr>
      <w:r>
        <w:rPr>
          <w:b/>
        </w:rPr>
        <w:t>8.  Что важнее для сохранения жизни и здоровья потерпевших:</w:t>
      </w:r>
    </w:p>
    <w:p w:rsidR="004544DA" w:rsidRDefault="004544DA" w:rsidP="004544DA">
      <w:pPr>
        <w:ind w:left="360"/>
        <w:jc w:val="both"/>
      </w:pPr>
      <w:r>
        <w:t>А) пища;                                                              Б) вода.</w:t>
      </w:r>
    </w:p>
    <w:p w:rsidR="004544DA" w:rsidRDefault="004544DA" w:rsidP="004544DA">
      <w:pPr>
        <w:widowControl/>
        <w:numPr>
          <w:ilvl w:val="0"/>
          <w:numId w:val="19"/>
        </w:numPr>
        <w:autoSpaceDE/>
        <w:adjustRightInd/>
        <w:rPr>
          <w:b/>
        </w:rPr>
      </w:pPr>
      <w:r>
        <w:rPr>
          <w:b/>
        </w:rPr>
        <w:t>Можно ли пить морскую воду, пустынный рассол:</w:t>
      </w:r>
    </w:p>
    <w:p w:rsidR="004544DA" w:rsidRDefault="004544DA" w:rsidP="004544DA">
      <w:pPr>
        <w:ind w:left="360"/>
      </w:pPr>
      <w:r>
        <w:t>А) можно                                                            Б) нельзя.</w:t>
      </w:r>
    </w:p>
    <w:p w:rsidR="004544DA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</w:rPr>
      </w:pPr>
      <w:r>
        <w:rPr>
          <w:b/>
        </w:rPr>
        <w:t>Каковы требования к месту сооружения временного жилища:</w:t>
      </w:r>
    </w:p>
    <w:p w:rsidR="004544DA" w:rsidRDefault="004544DA" w:rsidP="004544DA">
      <w:pPr>
        <w:ind w:left="360"/>
        <w:jc w:val="both"/>
      </w:pPr>
      <w:r>
        <w:t>А) место среди сухостоя, который можно использовать для костра, на берегу реки на уровне воды;</w:t>
      </w:r>
    </w:p>
    <w:p w:rsidR="004544DA" w:rsidRDefault="004544DA" w:rsidP="004544DA">
      <w:pPr>
        <w:ind w:left="360"/>
        <w:jc w:val="both"/>
      </w:pPr>
      <w:r>
        <w:t xml:space="preserve">Б) ровная возвышенная продуваемая площадка, </w:t>
      </w:r>
      <w:proofErr w:type="gramStart"/>
      <w:r>
        <w:t>возле</w:t>
      </w:r>
      <w:proofErr w:type="gramEnd"/>
      <w:r>
        <w:t xml:space="preserve"> - </w:t>
      </w:r>
      <w:proofErr w:type="gramStart"/>
      <w:r>
        <w:t>источник</w:t>
      </w:r>
      <w:proofErr w:type="gramEnd"/>
      <w:r>
        <w:t xml:space="preserve"> воды и достаточно топлива, вблизи поляна для подачи сигналов бедствия;</w:t>
      </w:r>
    </w:p>
    <w:p w:rsidR="004544DA" w:rsidRDefault="004544DA" w:rsidP="004544DA">
      <w:pPr>
        <w:ind w:left="360"/>
        <w:jc w:val="both"/>
      </w:pPr>
      <w:r>
        <w:t>В) недалеко дорога или наезженная тропа, вблизи много грибов и ягод.</w:t>
      </w:r>
    </w:p>
    <w:p w:rsidR="004544DA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</w:rPr>
      </w:pPr>
      <w:r>
        <w:rPr>
          <w:b/>
        </w:rPr>
        <w:t>Вас одиннадцать человек, вам нужно не просто приготовить пищу  на костре, но и обсушиться около него, согреться. Какой тип костра вы для этого выберите:</w:t>
      </w:r>
    </w:p>
    <w:p w:rsidR="004544DA" w:rsidRDefault="004544DA" w:rsidP="004544DA">
      <w:pPr>
        <w:ind w:left="360"/>
        <w:jc w:val="both"/>
      </w:pPr>
      <w:r>
        <w:t>А) «колодец»;     Б) «шалаш»;     В) таежный;      Г) «пирамида»;       Д) «камин».</w:t>
      </w:r>
    </w:p>
    <w:p w:rsidR="004544DA" w:rsidRDefault="004544DA" w:rsidP="004544DA">
      <w:pPr>
        <w:widowControl/>
        <w:numPr>
          <w:ilvl w:val="0"/>
          <w:numId w:val="19"/>
        </w:numPr>
        <w:autoSpaceDE/>
        <w:adjustRightInd/>
        <w:jc w:val="both"/>
        <w:rPr>
          <w:b/>
        </w:rPr>
      </w:pPr>
      <w:r>
        <w:rPr>
          <w:b/>
        </w:rPr>
        <w:t>Какие типы костров предназначены для приготовления  большого количества пищи, просушки вещей, согревания людей, если они ночуют около костра:</w:t>
      </w:r>
    </w:p>
    <w:p w:rsidR="004544DA" w:rsidRDefault="004544DA" w:rsidP="004544DA">
      <w:pPr>
        <w:ind w:left="360"/>
        <w:jc w:val="both"/>
      </w:pPr>
      <w:r>
        <w:t xml:space="preserve">А) сигнальные;                                                          </w:t>
      </w:r>
    </w:p>
    <w:p w:rsidR="004544DA" w:rsidRDefault="004544DA" w:rsidP="004544DA">
      <w:pPr>
        <w:ind w:left="360"/>
        <w:jc w:val="both"/>
      </w:pPr>
      <w:r>
        <w:t>Б) пламенные;</w:t>
      </w:r>
    </w:p>
    <w:p w:rsidR="004544DA" w:rsidRDefault="004544DA" w:rsidP="004544DA">
      <w:pPr>
        <w:ind w:left="360"/>
        <w:jc w:val="both"/>
      </w:pPr>
      <w:proofErr w:type="gramStart"/>
      <w:r>
        <w:t xml:space="preserve">В) жаровые (длительного горения);                        </w:t>
      </w:r>
      <w:proofErr w:type="gramEnd"/>
    </w:p>
    <w:p w:rsidR="004544DA" w:rsidRDefault="004544DA" w:rsidP="004544DA">
      <w:pPr>
        <w:ind w:left="360"/>
        <w:jc w:val="both"/>
      </w:pPr>
      <w:r>
        <w:t>Г) простейшие очаги (закрытый огонь).</w:t>
      </w:r>
    </w:p>
    <w:p w:rsidR="004544DA" w:rsidRDefault="004544DA" w:rsidP="004544DA"/>
    <w:p w:rsidR="004544DA" w:rsidRDefault="004544DA" w:rsidP="004544DA">
      <w:pPr>
        <w:rPr>
          <w:b/>
        </w:rPr>
      </w:pPr>
      <w:r>
        <w:rPr>
          <w:b/>
        </w:rPr>
        <w:t>Ключ к тесту</w:t>
      </w:r>
    </w:p>
    <w:tbl>
      <w:tblPr>
        <w:tblpPr w:leftFromText="180" w:rightFromText="180" w:vertAnchor="text" w:horzAnchor="margin" w:tblpXSpec="center" w:tblpY="180"/>
        <w:tblW w:w="7290" w:type="dxa"/>
        <w:tblLayout w:type="fixed"/>
        <w:tblLook w:val="04A0" w:firstRow="1" w:lastRow="0" w:firstColumn="1" w:lastColumn="0" w:noHBand="0" w:noVBand="1"/>
      </w:tblPr>
      <w:tblGrid>
        <w:gridCol w:w="1093"/>
        <w:gridCol w:w="510"/>
        <w:gridCol w:w="510"/>
        <w:gridCol w:w="474"/>
        <w:gridCol w:w="510"/>
        <w:gridCol w:w="510"/>
        <w:gridCol w:w="497"/>
        <w:gridCol w:w="510"/>
        <w:gridCol w:w="474"/>
        <w:gridCol w:w="474"/>
        <w:gridCol w:w="576"/>
        <w:gridCol w:w="576"/>
        <w:gridCol w:w="576"/>
      </w:tblGrid>
      <w:tr w:rsidR="004544DA" w:rsidTr="004544DA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Вопрос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12</w:t>
            </w:r>
          </w:p>
        </w:tc>
      </w:tr>
      <w:tr w:rsidR="004544DA" w:rsidTr="004544DA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Ответ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А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Б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DA" w:rsidRDefault="004544DA">
            <w:pPr>
              <w:snapToGrid w:val="0"/>
              <w:jc w:val="both"/>
            </w:pPr>
            <w:r>
              <w:t>В</w:t>
            </w:r>
          </w:p>
        </w:tc>
      </w:tr>
    </w:tbl>
    <w:p w:rsidR="004544DA" w:rsidRDefault="004544DA" w:rsidP="004544DA"/>
    <w:p w:rsidR="004544DA" w:rsidRDefault="004544DA" w:rsidP="004544DA">
      <w:pPr>
        <w:ind w:firstLine="708"/>
        <w:jc w:val="both"/>
      </w:pPr>
    </w:p>
    <w:p w:rsidR="004544DA" w:rsidRDefault="004544DA" w:rsidP="004544DA">
      <w:pPr>
        <w:ind w:firstLine="708"/>
        <w:jc w:val="both"/>
      </w:pPr>
      <w:r>
        <w:t>90 %  и  более  правильных ответов  -  «отлично»</w:t>
      </w:r>
    </w:p>
    <w:p w:rsidR="004544DA" w:rsidRDefault="004544DA" w:rsidP="004544DA">
      <w:pPr>
        <w:ind w:firstLine="708"/>
        <w:jc w:val="both"/>
      </w:pPr>
      <w:r>
        <w:t>70 %  и  более  правильных ответов – «хорошо»</w:t>
      </w:r>
    </w:p>
    <w:p w:rsidR="004544DA" w:rsidRDefault="004544DA" w:rsidP="004544DA">
      <w:pPr>
        <w:ind w:firstLine="708"/>
        <w:jc w:val="both"/>
      </w:pPr>
      <w:r>
        <w:t>50 %  и  более  правильных ответов -  «удовлетворительно»</w:t>
      </w:r>
    </w:p>
    <w:p w:rsidR="004544DA" w:rsidRDefault="004544DA" w:rsidP="004544DA">
      <w:pPr>
        <w:ind w:firstLine="708"/>
        <w:jc w:val="both"/>
      </w:pPr>
      <w:r>
        <w:t>Менее  50 %  правильных ответов -  «неудовлетворительно»</w:t>
      </w:r>
    </w:p>
    <w:p w:rsidR="004544DA" w:rsidRDefault="004544DA" w:rsidP="004544DA">
      <w:pPr>
        <w:jc w:val="both"/>
      </w:pPr>
    </w:p>
    <w:p w:rsidR="004544DA" w:rsidRDefault="004544DA" w:rsidP="004544DA">
      <w:pPr>
        <w:jc w:val="both"/>
      </w:pPr>
    </w:p>
    <w:p w:rsidR="004544DA" w:rsidRDefault="004544DA" w:rsidP="004544DA">
      <w:pPr>
        <w:jc w:val="center"/>
        <w:rPr>
          <w:b/>
        </w:rPr>
      </w:pPr>
      <w:r>
        <w:rPr>
          <w:b/>
        </w:rPr>
        <w:t>Итоговая контрольная работа (тестирование)</w:t>
      </w:r>
    </w:p>
    <w:p w:rsidR="004544DA" w:rsidRDefault="004544DA" w:rsidP="004544DA">
      <w:pPr>
        <w:jc w:val="center"/>
        <w:rPr>
          <w:b/>
        </w:rPr>
      </w:pPr>
      <w:r>
        <w:rPr>
          <w:b/>
        </w:rPr>
        <w:t xml:space="preserve">   6 класс  </w:t>
      </w:r>
    </w:p>
    <w:p w:rsidR="004544DA" w:rsidRDefault="004544DA" w:rsidP="004544DA">
      <w:pPr>
        <w:rPr>
          <w:b/>
        </w:rPr>
      </w:pPr>
      <w:r>
        <w:rPr>
          <w:b/>
        </w:rPr>
        <w:t>Часть 1.</w:t>
      </w:r>
    </w:p>
    <w:p w:rsidR="004544DA" w:rsidRDefault="004544DA" w:rsidP="004544DA">
      <w:pPr>
        <w:ind w:left="-180" w:right="-365"/>
        <w:jc w:val="both"/>
        <w:rPr>
          <w:b/>
          <w:i/>
        </w:rPr>
      </w:pPr>
      <w:r>
        <w:rPr>
          <w:b/>
          <w:i/>
        </w:rPr>
        <w:t xml:space="preserve">   </w:t>
      </w:r>
      <w:r>
        <w:rPr>
          <w:i/>
          <w:sz w:val="22"/>
          <w:szCs w:val="22"/>
        </w:rPr>
        <w:t>Эта часть работы содержит задания с выбором одного (несколько) ва</w:t>
      </w:r>
      <w:r>
        <w:rPr>
          <w:i/>
          <w:sz w:val="22"/>
          <w:szCs w:val="22"/>
        </w:rPr>
        <w:softHyphen/>
        <w:t>риантов ответа. К каждому  заданию дается несколько вариантов ответа, один из которых верный. Внимательно прочи</w:t>
      </w:r>
      <w:r>
        <w:rPr>
          <w:i/>
          <w:sz w:val="22"/>
          <w:szCs w:val="22"/>
        </w:rPr>
        <w:softHyphen/>
        <w:t>тайте каждое задание и все варианты ответов. Впишите правильный вариант  в бланк ответов.</w:t>
      </w:r>
    </w:p>
    <w:p w:rsidR="004544DA" w:rsidRDefault="004544DA" w:rsidP="004544DA">
      <w:pPr>
        <w:jc w:val="both"/>
      </w:pPr>
    </w:p>
    <w:p w:rsidR="004544DA" w:rsidRDefault="004544DA" w:rsidP="004544DA">
      <w:pPr>
        <w:jc w:val="both"/>
        <w:rPr>
          <w:b/>
          <w:i/>
        </w:rPr>
      </w:pPr>
      <w:r>
        <w:rPr>
          <w:b/>
          <w:i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4544DA" w:rsidRDefault="004544DA" w:rsidP="004544DA">
      <w:pPr>
        <w:jc w:val="both"/>
      </w:pPr>
      <w:r>
        <w:t>А) с 12 лет;</w:t>
      </w:r>
    </w:p>
    <w:p w:rsidR="004544DA" w:rsidRDefault="004544DA" w:rsidP="004544DA">
      <w:pPr>
        <w:jc w:val="both"/>
      </w:pPr>
      <w:r>
        <w:t>Б) с 13 лет;</w:t>
      </w:r>
    </w:p>
    <w:p w:rsidR="004544DA" w:rsidRDefault="004544DA" w:rsidP="004544DA">
      <w:pPr>
        <w:jc w:val="both"/>
      </w:pPr>
      <w:r>
        <w:t>В) с 14 лет;</w:t>
      </w:r>
    </w:p>
    <w:p w:rsidR="004544DA" w:rsidRDefault="004544DA" w:rsidP="004544DA">
      <w:pPr>
        <w:jc w:val="both"/>
      </w:pPr>
      <w:r>
        <w:t>Г) с 15 лет.</w:t>
      </w:r>
    </w:p>
    <w:p w:rsidR="004544DA" w:rsidRDefault="004544DA" w:rsidP="004544DA">
      <w:pPr>
        <w:jc w:val="both"/>
        <w:rPr>
          <w:b/>
          <w:i/>
        </w:rPr>
      </w:pPr>
      <w:r>
        <w:rPr>
          <w:b/>
          <w:i/>
        </w:rPr>
        <w:t>2. При аварийной посадке самолета необходимо:</w:t>
      </w:r>
    </w:p>
    <w:p w:rsidR="004544DA" w:rsidRDefault="004544DA" w:rsidP="004544DA">
      <w:pPr>
        <w:jc w:val="both"/>
      </w:pPr>
      <w:r>
        <w:t>А) выполнять указания командира корабля и экипажа;</w:t>
      </w:r>
    </w:p>
    <w:p w:rsidR="004544DA" w:rsidRDefault="004544DA" w:rsidP="004544DA">
      <w:pPr>
        <w:jc w:val="both"/>
      </w:pPr>
      <w:r>
        <w:lastRenderedPageBreak/>
        <w:t>Б) покинуть самолет до его полной остановки и отойти от самолета на расстояние не менее 100 метров;</w:t>
      </w:r>
    </w:p>
    <w:p w:rsidR="004544DA" w:rsidRDefault="004544DA" w:rsidP="004544DA">
      <w:pPr>
        <w:jc w:val="both"/>
      </w:pPr>
      <w:r>
        <w:t>В) 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4544DA" w:rsidRDefault="004544DA" w:rsidP="004544DA">
      <w:pPr>
        <w:rPr>
          <w:b/>
          <w:i/>
        </w:rPr>
      </w:pPr>
      <w:r>
        <w:rPr>
          <w:b/>
        </w:rPr>
        <w:t xml:space="preserve">3. </w:t>
      </w:r>
      <w:r>
        <w:rPr>
          <w:b/>
          <w:i/>
        </w:rPr>
        <w:t>Что необходимо сделать потерпевшему бедствие при аварии транспортного средства в первую очередь?</w:t>
      </w:r>
    </w:p>
    <w:p w:rsidR="004544DA" w:rsidRDefault="004544DA" w:rsidP="004544DA">
      <w:r>
        <w:t xml:space="preserve"> А) не следует что-либо предпринимать до приезда спасателей;</w:t>
      </w:r>
    </w:p>
    <w:p w:rsidR="004544DA" w:rsidRDefault="004544DA" w:rsidP="004544DA">
      <w:r>
        <w:t>Б) перебраться в безопасное место. А также оказать первую медицинскую помощь пострадавшему;</w:t>
      </w:r>
    </w:p>
    <w:p w:rsidR="004544DA" w:rsidRDefault="004544DA" w:rsidP="004544DA">
      <w:r>
        <w:t>В) покидая транспортное средство, взять с собой имущество, которое может пригодиться для автономного существования;</w:t>
      </w:r>
    </w:p>
    <w:p w:rsidR="004544DA" w:rsidRDefault="004544DA" w:rsidP="004544DA">
      <w:r>
        <w:t>Г)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4544DA" w:rsidRDefault="004544DA" w:rsidP="000B64F2">
      <w:pPr>
        <w:pStyle w:val="a7"/>
        <w:spacing w:before="0" w:beforeAutospacing="0" w:after="0" w:afterAutospacing="0"/>
        <w:ind w:right="-545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4. Как определить стороны света, находясь в лесу в безлунную ночь?</w:t>
      </w:r>
    </w:p>
    <w:p w:rsidR="004544DA" w:rsidRDefault="004544DA" w:rsidP="000B64F2">
      <w:pPr>
        <w:pStyle w:val="a7"/>
        <w:spacing w:before="0" w:beforeAutospacing="0" w:after="0" w:afterAutospacing="0"/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А) по часам; </w:t>
      </w:r>
    </w:p>
    <w:p w:rsidR="004544DA" w:rsidRDefault="004544DA" w:rsidP="000B64F2">
      <w:pPr>
        <w:pStyle w:val="a7"/>
        <w:spacing w:before="0" w:beforeAutospacing="0" w:after="0" w:afterAutospacing="0"/>
        <w:ind w:right="-545"/>
        <w:rPr>
          <w:sz w:val="22"/>
          <w:szCs w:val="22"/>
        </w:rPr>
      </w:pPr>
      <w:r>
        <w:rPr>
          <w:sz w:val="22"/>
          <w:szCs w:val="22"/>
        </w:rPr>
        <w:t xml:space="preserve">Б) по луне; </w:t>
      </w:r>
    </w:p>
    <w:p w:rsidR="004544DA" w:rsidRDefault="004544DA" w:rsidP="000B64F2">
      <w:pPr>
        <w:pStyle w:val="a7"/>
        <w:spacing w:before="0" w:beforeAutospacing="0" w:after="0" w:afterAutospacing="0"/>
        <w:ind w:right="-545"/>
        <w:rPr>
          <w:sz w:val="22"/>
          <w:szCs w:val="22"/>
        </w:rPr>
      </w:pPr>
      <w:r>
        <w:rPr>
          <w:sz w:val="22"/>
          <w:szCs w:val="22"/>
        </w:rPr>
        <w:t>В) по полярной звезде.</w:t>
      </w:r>
    </w:p>
    <w:p w:rsidR="004544DA" w:rsidRDefault="004544DA" w:rsidP="004544DA">
      <w:pPr>
        <w:rPr>
          <w:b/>
          <w:i/>
        </w:rPr>
      </w:pPr>
      <w:r>
        <w:rPr>
          <w:b/>
        </w:rPr>
        <w:t>5.</w:t>
      </w:r>
      <w:r>
        <w:rPr>
          <w:b/>
          <w:i/>
        </w:rPr>
        <w:t>Какие известны основные способы ориентирования на местности?</w:t>
      </w:r>
    </w:p>
    <w:p w:rsidR="004544DA" w:rsidRDefault="004544DA" w:rsidP="004544DA">
      <w:r>
        <w:t xml:space="preserve"> А) по памяти;</w:t>
      </w:r>
    </w:p>
    <w:p w:rsidR="004544DA" w:rsidRDefault="004544DA" w:rsidP="004544DA">
      <w:r>
        <w:t>Б) по растениям;</w:t>
      </w:r>
    </w:p>
    <w:p w:rsidR="004544DA" w:rsidRDefault="004544DA" w:rsidP="004544DA">
      <w:r>
        <w:t>В)  по небесным светилам;</w:t>
      </w:r>
    </w:p>
    <w:p w:rsidR="004544DA" w:rsidRDefault="004544DA" w:rsidP="004544DA">
      <w:r>
        <w:t>Г)  По компасу;</w:t>
      </w:r>
    </w:p>
    <w:p w:rsidR="004544DA" w:rsidRDefault="004544DA" w:rsidP="004544DA">
      <w:r>
        <w:t>Д)</w:t>
      </w:r>
      <w:r>
        <w:rPr>
          <w:b/>
        </w:rPr>
        <w:t xml:space="preserve"> </w:t>
      </w:r>
      <w:r>
        <w:t xml:space="preserve"> по местным признакам.</w:t>
      </w:r>
    </w:p>
    <w:p w:rsidR="004544DA" w:rsidRDefault="004544DA" w:rsidP="004544DA">
      <w:pPr>
        <w:rPr>
          <w:b/>
          <w:i/>
        </w:rPr>
      </w:pPr>
      <w:r>
        <w:rPr>
          <w:b/>
        </w:rPr>
        <w:t>6</w:t>
      </w:r>
      <w:r>
        <w:rPr>
          <w:b/>
          <w:i/>
        </w:rPr>
        <w:t>.Какие факторы необходимо учесть при оборудовании временного жилища (укрытия)?</w:t>
      </w:r>
    </w:p>
    <w:p w:rsidR="004544DA" w:rsidRDefault="004544DA" w:rsidP="004544DA">
      <w:r>
        <w:t>А)  наличие по близости населённого пункта, где можно взять материалы и инструменты;</w:t>
      </w:r>
    </w:p>
    <w:p w:rsidR="004544DA" w:rsidRDefault="004544DA" w:rsidP="004544DA">
      <w:r>
        <w:t>Б)</w:t>
      </w:r>
      <w:r>
        <w:rPr>
          <w:b/>
        </w:rPr>
        <w:t xml:space="preserve"> </w:t>
      </w:r>
      <w:r>
        <w:t xml:space="preserve"> температуру воздуха и насекомых;</w:t>
      </w:r>
    </w:p>
    <w:p w:rsidR="004544DA" w:rsidRDefault="004544DA" w:rsidP="004544DA">
      <w:r>
        <w:t>В)</w:t>
      </w:r>
      <w:r>
        <w:rPr>
          <w:b/>
        </w:rPr>
        <w:t xml:space="preserve"> </w:t>
      </w:r>
      <w:r>
        <w:t xml:space="preserve"> наличие материалов, необходимых для строительства укрытия, и продолжительность предполагаемой стоянки;</w:t>
      </w:r>
    </w:p>
    <w:p w:rsidR="004544DA" w:rsidRDefault="004544DA" w:rsidP="004544DA">
      <w:r>
        <w:t>Г)</w:t>
      </w:r>
      <w:r>
        <w:rPr>
          <w:b/>
        </w:rPr>
        <w:t xml:space="preserve"> </w:t>
      </w:r>
      <w:r>
        <w:t xml:space="preserve"> количество и физическое состояние потерпевших бедствие.</w:t>
      </w:r>
    </w:p>
    <w:p w:rsidR="004544DA" w:rsidRDefault="004544DA" w:rsidP="004544DA">
      <w:pPr>
        <w:rPr>
          <w:b/>
          <w:i/>
        </w:rPr>
      </w:pPr>
      <w:r>
        <w:rPr>
          <w:b/>
          <w:i/>
        </w:rPr>
        <w:t>7. Как обеспечить себе питание в автономном существовании?</w:t>
      </w:r>
    </w:p>
    <w:p w:rsidR="004544DA" w:rsidRDefault="004544DA" w:rsidP="004544DA">
      <w:r>
        <w:t>А) ничего предпринимать не надо, пищу доставят спасатели;</w:t>
      </w:r>
      <w:r>
        <w:br/>
        <w:t>Б) разделить запасы продовольствия на части, оставь неприкосновенный запас (НЗ);</w:t>
      </w:r>
      <w:r>
        <w:br/>
        <w:t>В) обеспечить питание резервов природы (дикорастущие съедобные растения, мясо животных, рыба)</w:t>
      </w:r>
    </w:p>
    <w:p w:rsidR="004544DA" w:rsidRDefault="004544DA" w:rsidP="004544DA">
      <w:pPr>
        <w:rPr>
          <w:b/>
          <w:i/>
        </w:rPr>
      </w:pPr>
      <w:r>
        <w:rPr>
          <w:b/>
          <w:i/>
        </w:rPr>
        <w:t>8. Как   сушить одежду и обувь на привале после дождя?</w:t>
      </w:r>
    </w:p>
    <w:p w:rsidR="004544DA" w:rsidRDefault="004544DA" w:rsidP="004544DA">
      <w:pPr>
        <w:rPr>
          <w:b/>
          <w:i/>
        </w:rPr>
      </w:pPr>
      <w:r>
        <w:t>А) сделаю сушилку из жердей недалеко от костра;</w:t>
      </w:r>
      <w:r>
        <w:br/>
        <w:t>Б) сделаю навес над костром;</w:t>
      </w:r>
      <w:r>
        <w:br/>
        <w:t>В) буду сушить на себе;</w:t>
      </w:r>
      <w:r>
        <w:br/>
        <w:t>Г) буду сушить одежду и обувь в руках над костром</w:t>
      </w:r>
    </w:p>
    <w:p w:rsidR="004544DA" w:rsidRDefault="004544DA" w:rsidP="004544DA">
      <w:pPr>
        <w:rPr>
          <w:b/>
          <w:i/>
        </w:rPr>
      </w:pPr>
      <w:r>
        <w:rPr>
          <w:b/>
          <w:i/>
        </w:rPr>
        <w:t>9. Укажите последовательность разведения костра.</w:t>
      </w:r>
    </w:p>
    <w:p w:rsidR="004544DA" w:rsidRDefault="004544DA" w:rsidP="004544DA">
      <w:pPr>
        <w:pStyle w:val="a7"/>
      </w:pPr>
      <w:r>
        <w:t>А) в любой последовательности;</w:t>
      </w:r>
      <w:r>
        <w:br/>
        <w:t>Б) заготовить растопку (мелкие сухие веточки, дрова);</w:t>
      </w:r>
      <w:r>
        <w:br/>
        <w:t>В) поджечь костер 2-3 спичками;</w:t>
      </w:r>
      <w:r>
        <w:br/>
        <w:t xml:space="preserve">Г) проложить на растопку ветки </w:t>
      </w:r>
      <w:proofErr w:type="gramStart"/>
      <w:r>
        <w:t>потолще</w:t>
      </w:r>
      <w:proofErr w:type="gramEnd"/>
      <w:r>
        <w:t>, поверх веток положить поленья.</w:t>
      </w:r>
    </w:p>
    <w:p w:rsidR="004544DA" w:rsidRDefault="004544DA" w:rsidP="004544DA">
      <w:pPr>
        <w:pStyle w:val="a7"/>
        <w:rPr>
          <w:b/>
          <w:i/>
        </w:rPr>
      </w:pPr>
      <w:r>
        <w:rPr>
          <w:b/>
          <w:i/>
        </w:rPr>
        <w:t>10. При укусе человека ядовитой змеей необходимо:</w:t>
      </w:r>
    </w:p>
    <w:p w:rsidR="004544DA" w:rsidRDefault="004544DA" w:rsidP="004544DA">
      <w:pPr>
        <w:pStyle w:val="a7"/>
        <w:rPr>
          <w:i/>
        </w:rPr>
      </w:pPr>
      <w:r>
        <w:t xml:space="preserve">А) выдавливать из ранки в течение 4—5 мин. несколько капель крови; </w:t>
      </w:r>
    </w:p>
    <w:p w:rsidR="004544DA" w:rsidRDefault="004544DA" w:rsidP="004544DA">
      <w:r>
        <w:t>Б) промыть ранку под сильной струей воды;</w:t>
      </w:r>
    </w:p>
    <w:p w:rsidR="004544DA" w:rsidRDefault="004544DA" w:rsidP="004544DA">
      <w:r>
        <w:t xml:space="preserve">В) отсосать яд из ранки ртом; </w:t>
      </w:r>
    </w:p>
    <w:p w:rsidR="004544DA" w:rsidRDefault="004544DA" w:rsidP="004544DA">
      <w:r>
        <w:t>Г) приложить к ранке холод.</w:t>
      </w:r>
    </w:p>
    <w:p w:rsidR="004544DA" w:rsidRDefault="004544DA" w:rsidP="004544DA">
      <w:pPr>
        <w:rPr>
          <w:b/>
          <w:i/>
        </w:rPr>
      </w:pPr>
      <w:r>
        <w:rPr>
          <w:b/>
          <w:i/>
        </w:rPr>
        <w:t xml:space="preserve">11. Приспособление человека к новым для него условиям жизни называется: </w:t>
      </w:r>
    </w:p>
    <w:p w:rsidR="004544DA" w:rsidRDefault="004544DA" w:rsidP="004544DA">
      <w:r>
        <w:t xml:space="preserve">А) интоксикацией; </w:t>
      </w:r>
    </w:p>
    <w:p w:rsidR="004544DA" w:rsidRDefault="004544DA" w:rsidP="004544DA">
      <w:r>
        <w:t xml:space="preserve">Б) акклиматизацией; </w:t>
      </w:r>
    </w:p>
    <w:p w:rsidR="004544DA" w:rsidRDefault="004544DA" w:rsidP="004544DA">
      <w:r>
        <w:t xml:space="preserve">В) </w:t>
      </w:r>
      <w:proofErr w:type="spellStart"/>
      <w:r>
        <w:t>реакклиматизацией</w:t>
      </w:r>
      <w:proofErr w:type="spellEnd"/>
      <w:r>
        <w:t>.</w:t>
      </w:r>
    </w:p>
    <w:p w:rsidR="004544DA" w:rsidRDefault="004544DA" w:rsidP="004544DA">
      <w:pPr>
        <w:shd w:val="clear" w:color="auto" w:fill="FFFFFF"/>
        <w:rPr>
          <w:i/>
          <w:color w:val="000000"/>
        </w:rPr>
      </w:pPr>
      <w:r>
        <w:rPr>
          <w:b/>
          <w:i/>
          <w:color w:val="000000"/>
        </w:rPr>
        <w:t>12.  К ядовитым растениям относятся</w:t>
      </w:r>
      <w:r>
        <w:rPr>
          <w:i/>
          <w:color w:val="000000"/>
        </w:rPr>
        <w:t xml:space="preserve">: </w:t>
      </w:r>
    </w:p>
    <w:p w:rsidR="004544DA" w:rsidRDefault="004544DA" w:rsidP="004544DA">
      <w:pPr>
        <w:shd w:val="clear" w:color="auto" w:fill="FFFFFF"/>
      </w:pPr>
      <w:r>
        <w:rPr>
          <w:color w:val="000000"/>
        </w:rPr>
        <w:t>а) ландыш;</w:t>
      </w:r>
    </w:p>
    <w:p w:rsidR="004544DA" w:rsidRDefault="004544DA" w:rsidP="004544DA">
      <w:pPr>
        <w:shd w:val="clear" w:color="auto" w:fill="FFFFFF"/>
      </w:pPr>
      <w:r>
        <w:rPr>
          <w:color w:val="000000"/>
        </w:rPr>
        <w:t>б) малина;</w:t>
      </w:r>
    </w:p>
    <w:p w:rsidR="004544DA" w:rsidRDefault="004544DA" w:rsidP="004544DA">
      <w:pPr>
        <w:shd w:val="clear" w:color="auto" w:fill="FFFFFF"/>
        <w:rPr>
          <w:color w:val="000000"/>
        </w:rPr>
      </w:pPr>
      <w:r>
        <w:rPr>
          <w:color w:val="000000"/>
        </w:rPr>
        <w:t>в) крапива;</w:t>
      </w:r>
    </w:p>
    <w:p w:rsidR="004544DA" w:rsidRDefault="004544DA" w:rsidP="004544DA">
      <w:pPr>
        <w:shd w:val="clear" w:color="auto" w:fill="FFFFFF"/>
      </w:pPr>
      <w:r>
        <w:rPr>
          <w:color w:val="000000"/>
        </w:rPr>
        <w:t>г) купена;</w:t>
      </w:r>
    </w:p>
    <w:p w:rsidR="004544DA" w:rsidRDefault="004544DA" w:rsidP="004544DA">
      <w:pPr>
        <w:shd w:val="clear" w:color="auto" w:fill="FFFFFF"/>
        <w:rPr>
          <w:color w:val="000000"/>
        </w:rPr>
      </w:pPr>
      <w:r>
        <w:rPr>
          <w:color w:val="000000"/>
        </w:rPr>
        <w:t>д) подорожник</w:t>
      </w:r>
    </w:p>
    <w:p w:rsidR="004544DA" w:rsidRDefault="004544DA" w:rsidP="004544DA">
      <w:pPr>
        <w:rPr>
          <w:b/>
          <w:i/>
        </w:rPr>
      </w:pPr>
      <w:r>
        <w:rPr>
          <w:b/>
          <w:i/>
        </w:rPr>
        <w:lastRenderedPageBreak/>
        <w:t>13. Правила личной гигиены, которые необходимо соблюдать в походе:</w:t>
      </w:r>
    </w:p>
    <w:p w:rsidR="004544DA" w:rsidRDefault="004544DA" w:rsidP="004544DA">
      <w:r>
        <w:t>А) закаливание и солнечные ванны</w:t>
      </w:r>
    </w:p>
    <w:p w:rsidR="004544DA" w:rsidRDefault="004544DA" w:rsidP="004544DA">
      <w:r>
        <w:t>Б) мыть руки перед едой, чистить зубы, обтирать тело, купаться</w:t>
      </w:r>
    </w:p>
    <w:p w:rsidR="004544DA" w:rsidRDefault="004544DA" w:rsidP="004544DA">
      <w:r>
        <w:t xml:space="preserve">В) купаться, </w:t>
      </w:r>
      <w:proofErr w:type="spellStart"/>
      <w:r>
        <w:t>загарать</w:t>
      </w:r>
      <w:proofErr w:type="spellEnd"/>
      <w:r>
        <w:t>,  мыть руки, умываться</w:t>
      </w:r>
    </w:p>
    <w:p w:rsidR="004544DA" w:rsidRDefault="004544DA" w:rsidP="004544DA">
      <w:pPr>
        <w:jc w:val="both"/>
        <w:rPr>
          <w:b/>
          <w:i/>
        </w:rPr>
      </w:pPr>
      <w:r>
        <w:rPr>
          <w:b/>
          <w:i/>
        </w:rPr>
        <w:t>14. При оказании первой медицинской помощи при обморожении, необходимо:</w:t>
      </w:r>
    </w:p>
    <w:p w:rsidR="004544DA" w:rsidRDefault="004544DA" w:rsidP="004544DA">
      <w:pPr>
        <w:jc w:val="both"/>
      </w:pPr>
      <w:r>
        <w:t>А) перенести пострадавшего в прохладное место, в тень;</w:t>
      </w:r>
    </w:p>
    <w:p w:rsidR="004544DA" w:rsidRDefault="004544DA" w:rsidP="004544DA">
      <w:pPr>
        <w:jc w:val="both"/>
      </w:pPr>
      <w:r>
        <w:t>Б) уложить не спину, приподнять голову и повернуть ее набок;</w:t>
      </w:r>
    </w:p>
    <w:p w:rsidR="004544DA" w:rsidRDefault="004544DA" w:rsidP="004544DA">
      <w:pPr>
        <w:jc w:val="both"/>
      </w:pPr>
      <w:r>
        <w:t>В) напоить горячим чаем.</w:t>
      </w:r>
    </w:p>
    <w:p w:rsidR="004544DA" w:rsidRDefault="004544DA" w:rsidP="004544DA">
      <w:pPr>
        <w:jc w:val="both"/>
        <w:rPr>
          <w:b/>
          <w:i/>
        </w:rPr>
      </w:pPr>
      <w:r>
        <w:rPr>
          <w:b/>
          <w:i/>
        </w:rPr>
        <w:t>15. Через какой промежуток времени необходимо менять холодные примочки при ушибах?</w:t>
      </w:r>
    </w:p>
    <w:p w:rsidR="004544DA" w:rsidRDefault="004544DA" w:rsidP="004544DA">
      <w:pPr>
        <w:jc w:val="both"/>
      </w:pPr>
      <w:r>
        <w:t>А) через 1-2 мин.;</w:t>
      </w:r>
    </w:p>
    <w:p w:rsidR="004544DA" w:rsidRDefault="004544DA" w:rsidP="004544DA">
      <w:pPr>
        <w:jc w:val="both"/>
      </w:pPr>
      <w:r>
        <w:t>Б) через 10-15 мин.;</w:t>
      </w:r>
    </w:p>
    <w:p w:rsidR="004544DA" w:rsidRDefault="004544DA" w:rsidP="004544DA">
      <w:pPr>
        <w:jc w:val="both"/>
      </w:pPr>
      <w:r>
        <w:t>В) через 1,5-2 часа;</w:t>
      </w:r>
    </w:p>
    <w:p w:rsidR="004544DA" w:rsidRDefault="004544DA" w:rsidP="004544DA">
      <w:pPr>
        <w:jc w:val="both"/>
      </w:pPr>
      <w:r>
        <w:t>Г) не рекомендуется менять.</w:t>
      </w:r>
    </w:p>
    <w:p w:rsidR="004544DA" w:rsidRDefault="004544DA" w:rsidP="004544DA">
      <w:pPr>
        <w:rPr>
          <w:b/>
          <w:i/>
          <w:color w:val="000000"/>
        </w:rPr>
      </w:pPr>
      <w:r>
        <w:rPr>
          <w:b/>
          <w:i/>
          <w:color w:val="000000"/>
        </w:rPr>
        <w:t>16. Назовите приемы первой медицинской по</w:t>
      </w:r>
      <w:r>
        <w:rPr>
          <w:b/>
          <w:i/>
          <w:color w:val="000000"/>
        </w:rPr>
        <w:softHyphen/>
        <w:t>мощи, которые необходимо выполнить при нали</w:t>
      </w:r>
      <w:r>
        <w:rPr>
          <w:b/>
          <w:i/>
          <w:color w:val="000000"/>
        </w:rPr>
        <w:softHyphen/>
        <w:t>чии у пострадавшего сильного кровотечения (вы</w:t>
      </w:r>
      <w:r>
        <w:rPr>
          <w:b/>
          <w:i/>
          <w:color w:val="000000"/>
        </w:rPr>
        <w:softHyphen/>
        <w:t>берите ответ):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А) наложить шину для обеспечения неподвиж</w:t>
      </w:r>
      <w:r>
        <w:rPr>
          <w:color w:val="000000"/>
        </w:rPr>
        <w:softHyphen/>
        <w:t>ности конечности;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Б) наложить жгут на конечность;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В) наложить давящую повязку;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 xml:space="preserve">Г) продезинфицировать рану. </w:t>
      </w:r>
    </w:p>
    <w:p w:rsidR="004544DA" w:rsidRDefault="004544DA" w:rsidP="004544DA">
      <w:pPr>
        <w:jc w:val="both"/>
        <w:rPr>
          <w:rStyle w:val="a6"/>
          <w:i/>
        </w:rPr>
      </w:pPr>
      <w:r>
        <w:rPr>
          <w:rStyle w:val="a6"/>
          <w:i/>
          <w:color w:val="000000"/>
        </w:rPr>
        <w:t>17.  Одной из составляющих здорового образа жизни является:</w:t>
      </w:r>
    </w:p>
    <w:p w:rsidR="004544DA" w:rsidRDefault="004544DA" w:rsidP="004544DA">
      <w:pPr>
        <w:jc w:val="both"/>
      </w:pPr>
      <w:r>
        <w:t xml:space="preserve">А) </w:t>
      </w:r>
      <w:r>
        <w:rPr>
          <w:color w:val="000000"/>
        </w:rPr>
        <w:t>малоподвижный образ жизни;</w:t>
      </w:r>
    </w:p>
    <w:p w:rsidR="004544DA" w:rsidRDefault="004544DA" w:rsidP="004544DA">
      <w:pPr>
        <w:jc w:val="both"/>
        <w:rPr>
          <w:color w:val="000000"/>
        </w:rPr>
      </w:pPr>
      <w:r>
        <w:t xml:space="preserve">Б) </w:t>
      </w:r>
      <w:r>
        <w:rPr>
          <w:color w:val="000000"/>
        </w:rPr>
        <w:t>небольшие и умеренные физические нагрузки;</w:t>
      </w:r>
    </w:p>
    <w:p w:rsidR="004544DA" w:rsidRDefault="004544DA" w:rsidP="004544DA">
      <w:pPr>
        <w:jc w:val="both"/>
        <w:rPr>
          <w:color w:val="000000"/>
        </w:rPr>
      </w:pPr>
      <w:r>
        <w:t xml:space="preserve">В) </w:t>
      </w:r>
      <w:r>
        <w:rPr>
          <w:color w:val="000000"/>
        </w:rPr>
        <w:t>оптимальный уровень двигательной активности;</w:t>
      </w:r>
    </w:p>
    <w:p w:rsidR="004544DA" w:rsidRDefault="004544DA" w:rsidP="004544DA">
      <w:pPr>
        <w:jc w:val="both"/>
        <w:rPr>
          <w:color w:val="000000"/>
        </w:rPr>
      </w:pPr>
      <w:r>
        <w:t xml:space="preserve">Г) </w:t>
      </w:r>
      <w:r>
        <w:rPr>
          <w:color w:val="000000"/>
        </w:rPr>
        <w:t>курение и употребление алкоголя в небольших количествах.</w:t>
      </w:r>
    </w:p>
    <w:p w:rsidR="004544DA" w:rsidRDefault="004544DA" w:rsidP="004544DA">
      <w:pPr>
        <w:spacing w:line="278" w:lineRule="auto"/>
        <w:rPr>
          <w:b/>
          <w:i/>
          <w:color w:val="000000"/>
        </w:rPr>
      </w:pPr>
      <w:r>
        <w:rPr>
          <w:b/>
          <w:i/>
          <w:color w:val="000000"/>
        </w:rPr>
        <w:t>18. Укажите, какие из приведенных ниже на</w:t>
      </w:r>
      <w:r>
        <w:rPr>
          <w:b/>
          <w:i/>
          <w:color w:val="000000"/>
        </w:rPr>
        <w:softHyphen/>
        <w:t>званий привычек человека являются вредными потому, что они разрушают его здоровье:</w:t>
      </w:r>
    </w:p>
    <w:p w:rsidR="004544DA" w:rsidRDefault="004544DA" w:rsidP="004544DA">
      <w:pPr>
        <w:spacing w:line="278" w:lineRule="auto"/>
        <w:rPr>
          <w:color w:val="000000"/>
        </w:rPr>
      </w:pPr>
      <w:r>
        <w:rPr>
          <w:color w:val="000000"/>
        </w:rPr>
        <w:t>А) систематическое соблюдение правил лич</w:t>
      </w:r>
      <w:r>
        <w:rPr>
          <w:color w:val="000000"/>
        </w:rPr>
        <w:softHyphen/>
        <w:t>ной и общественной гигиены;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Б) систематическое курение;</w:t>
      </w:r>
    </w:p>
    <w:p w:rsidR="004544DA" w:rsidRDefault="004544DA" w:rsidP="004544DA">
      <w:pPr>
        <w:spacing w:line="278" w:lineRule="auto"/>
        <w:rPr>
          <w:color w:val="000000"/>
        </w:rPr>
      </w:pPr>
      <w:r>
        <w:rPr>
          <w:color w:val="000000"/>
        </w:rPr>
        <w:t>В) систематические занятия физической куль</w:t>
      </w:r>
      <w:r>
        <w:rPr>
          <w:color w:val="000000"/>
        </w:rPr>
        <w:softHyphen/>
        <w:t>турой;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Г) систематическое употребление пива;</w:t>
      </w:r>
    </w:p>
    <w:p w:rsidR="004544DA" w:rsidRDefault="004544DA" w:rsidP="004544DA">
      <w:pPr>
        <w:spacing w:line="278" w:lineRule="auto"/>
        <w:rPr>
          <w:color w:val="000000"/>
        </w:rPr>
      </w:pPr>
      <w:r>
        <w:rPr>
          <w:color w:val="000000"/>
        </w:rPr>
        <w:t xml:space="preserve">Д) употребление наркотиков. </w:t>
      </w:r>
    </w:p>
    <w:p w:rsidR="004544DA" w:rsidRDefault="004544DA" w:rsidP="004544DA">
      <w:pPr>
        <w:spacing w:line="278" w:lineRule="auto"/>
        <w:rPr>
          <w:b/>
          <w:i/>
          <w:color w:val="000000"/>
        </w:rPr>
      </w:pPr>
      <w:r>
        <w:rPr>
          <w:b/>
          <w:i/>
          <w:color w:val="000000"/>
        </w:rPr>
        <w:t>19. Найдите среди приведенных ниже назва</w:t>
      </w:r>
      <w:r>
        <w:rPr>
          <w:b/>
          <w:i/>
          <w:color w:val="000000"/>
        </w:rPr>
        <w:softHyphen/>
        <w:t>ний элементов образа жизни те, которые соответ</w:t>
      </w:r>
      <w:r>
        <w:rPr>
          <w:b/>
          <w:i/>
          <w:color w:val="000000"/>
        </w:rPr>
        <w:softHyphen/>
        <w:t>ствуют здоровому образу жизни:</w:t>
      </w:r>
    </w:p>
    <w:p w:rsidR="004544DA" w:rsidRDefault="004544DA" w:rsidP="004544DA">
      <w:pPr>
        <w:spacing w:line="278" w:lineRule="auto"/>
        <w:rPr>
          <w:color w:val="000000"/>
        </w:rPr>
      </w:pPr>
      <w:r>
        <w:rPr>
          <w:color w:val="000000"/>
        </w:rPr>
        <w:t>А) длительное нахождение в постели, в том числе и чтение книг в постели;</w:t>
      </w:r>
    </w:p>
    <w:p w:rsidR="004544DA" w:rsidRDefault="004544DA" w:rsidP="004544DA">
      <w:pPr>
        <w:rPr>
          <w:color w:val="000000"/>
        </w:rPr>
      </w:pPr>
      <w:r>
        <w:rPr>
          <w:color w:val="000000"/>
        </w:rPr>
        <w:t>Б) ежедневная утренняя зарядка;</w:t>
      </w:r>
    </w:p>
    <w:p w:rsidR="004544DA" w:rsidRDefault="004544DA" w:rsidP="004544DA">
      <w:pPr>
        <w:pStyle w:val="a8"/>
      </w:pPr>
      <w:r>
        <w:t>В) ежедневное выполнение гигиенических про</w:t>
      </w:r>
      <w:r>
        <w:softHyphen/>
        <w:t>цедур;</w:t>
      </w:r>
    </w:p>
    <w:p w:rsidR="004544DA" w:rsidRDefault="004544DA" w:rsidP="004544DA">
      <w:pPr>
        <w:spacing w:line="278" w:lineRule="auto"/>
        <w:rPr>
          <w:color w:val="000000"/>
        </w:rPr>
      </w:pPr>
      <w:r>
        <w:rPr>
          <w:color w:val="000000"/>
        </w:rPr>
        <w:t>Г) применение в пищу большого количества пирожных, мороженого, конфет;</w:t>
      </w:r>
    </w:p>
    <w:p w:rsidR="004544DA" w:rsidRDefault="004544DA" w:rsidP="004544DA">
      <w:pPr>
        <w:spacing w:line="278" w:lineRule="auto"/>
        <w:ind w:left="40" w:hanging="40"/>
        <w:rPr>
          <w:color w:val="000000"/>
        </w:rPr>
      </w:pPr>
      <w:r>
        <w:rPr>
          <w:color w:val="000000"/>
        </w:rPr>
        <w:t>Д) систематическое участие в подвижных иг</w:t>
      </w:r>
      <w:r>
        <w:rPr>
          <w:color w:val="000000"/>
        </w:rPr>
        <w:softHyphen/>
        <w:t>рах (футбол, горелки и т.п.);</w:t>
      </w:r>
    </w:p>
    <w:p w:rsidR="004544DA" w:rsidRDefault="004544DA" w:rsidP="004544DA">
      <w:pPr>
        <w:spacing w:line="278" w:lineRule="auto"/>
        <w:ind w:left="40" w:hanging="40"/>
        <w:rPr>
          <w:color w:val="000000"/>
        </w:rPr>
      </w:pPr>
      <w:r>
        <w:rPr>
          <w:color w:val="000000"/>
        </w:rPr>
        <w:t>Е большое увлечение играми в карты, доми</w:t>
      </w:r>
      <w:r>
        <w:rPr>
          <w:color w:val="000000"/>
        </w:rPr>
        <w:softHyphen/>
        <w:t>но, лото;</w:t>
      </w:r>
    </w:p>
    <w:p w:rsidR="004544DA" w:rsidRDefault="004544DA" w:rsidP="004544DA">
      <w:pPr>
        <w:ind w:left="40" w:hanging="40"/>
        <w:rPr>
          <w:color w:val="000000"/>
        </w:rPr>
      </w:pPr>
      <w:r>
        <w:rPr>
          <w:color w:val="000000"/>
        </w:rPr>
        <w:t>Ж) систематическое курение;</w:t>
      </w:r>
    </w:p>
    <w:p w:rsidR="004544DA" w:rsidRDefault="004544DA" w:rsidP="004544DA">
      <w:pPr>
        <w:spacing w:line="278" w:lineRule="auto"/>
        <w:ind w:left="40" w:hanging="40"/>
        <w:rPr>
          <w:color w:val="000000"/>
        </w:rPr>
      </w:pPr>
      <w:r>
        <w:rPr>
          <w:color w:val="000000"/>
        </w:rPr>
        <w:t>З) использование в пищу оптимального коли</w:t>
      </w:r>
      <w:r>
        <w:rPr>
          <w:color w:val="000000"/>
        </w:rPr>
        <w:softHyphen/>
        <w:t xml:space="preserve">чества разнообразных растительных, рыбных и мясных продуктов. </w:t>
      </w:r>
    </w:p>
    <w:p w:rsidR="004544DA" w:rsidRDefault="004544DA" w:rsidP="004544DA">
      <w:pPr>
        <w:shd w:val="clear" w:color="auto" w:fill="FFFFFF"/>
        <w:rPr>
          <w:color w:val="000000"/>
        </w:rPr>
      </w:pPr>
    </w:p>
    <w:p w:rsidR="004544DA" w:rsidRDefault="004544DA" w:rsidP="004544D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Часть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</w:t>
      </w:r>
    </w:p>
    <w:p w:rsidR="004544DA" w:rsidRDefault="004544DA" w:rsidP="004544DA">
      <w:pPr>
        <w:shd w:val="clear" w:color="auto" w:fill="FFFFFF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4544DA" w:rsidRDefault="004544DA" w:rsidP="004544DA"/>
    <w:p w:rsidR="004544DA" w:rsidRDefault="004544DA" w:rsidP="004544DA">
      <w:pPr>
        <w:widowControl/>
        <w:numPr>
          <w:ilvl w:val="0"/>
          <w:numId w:val="20"/>
        </w:numPr>
        <w:autoSpaceDE/>
        <w:adjustRightInd/>
      </w:pPr>
      <w:r>
        <w:t xml:space="preserve">Повреждение тканей тела из-за высокой температуры –  </w:t>
      </w:r>
    </w:p>
    <w:p w:rsidR="004544DA" w:rsidRDefault="004544DA" w:rsidP="004544DA">
      <w:pPr>
        <w:widowControl/>
        <w:numPr>
          <w:ilvl w:val="0"/>
          <w:numId w:val="20"/>
        </w:numPr>
        <w:autoSpaceDE/>
        <w:adjustRightInd/>
      </w:pPr>
      <w:r>
        <w:t>Любое повреждение кожи  -</w:t>
      </w:r>
    </w:p>
    <w:p w:rsidR="004544DA" w:rsidRDefault="004544DA" w:rsidP="004544DA">
      <w:pPr>
        <w:widowControl/>
        <w:numPr>
          <w:ilvl w:val="0"/>
          <w:numId w:val="20"/>
        </w:numPr>
        <w:autoSpaceDE/>
        <w:adjustRightInd/>
      </w:pPr>
      <w:r>
        <w:t xml:space="preserve">Повреждение тканей и органов без нарушения целостности кожи и костей  </w:t>
      </w:r>
    </w:p>
    <w:p w:rsidR="004544DA" w:rsidRDefault="004544DA" w:rsidP="004544DA">
      <w:pPr>
        <w:widowControl/>
        <w:numPr>
          <w:ilvl w:val="0"/>
          <w:numId w:val="20"/>
        </w:numPr>
        <w:autoSpaceDE/>
        <w:adjustRightInd/>
      </w:pPr>
      <w:r>
        <w:t xml:space="preserve">Чем обрабатывают (дезинфицируют) рану?  </w:t>
      </w:r>
    </w:p>
    <w:p w:rsidR="004544DA" w:rsidRDefault="004544DA" w:rsidP="004544DA">
      <w:pPr>
        <w:widowControl/>
        <w:numPr>
          <w:ilvl w:val="0"/>
          <w:numId w:val="20"/>
        </w:numPr>
        <w:autoSpaceDE/>
        <w:adjustRightInd/>
        <w:rPr>
          <w:color w:val="000000"/>
        </w:rPr>
      </w:pPr>
      <w:r>
        <w:rPr>
          <w:color w:val="000000"/>
        </w:rPr>
        <w:t>Дополните фразу: «Многократное воздей</w:t>
      </w:r>
      <w:r>
        <w:rPr>
          <w:color w:val="000000"/>
        </w:rPr>
        <w:softHyphen/>
        <w:t>ствие на поверхность тела разных температур посредством водных или воздушных ванн, вызы</w:t>
      </w:r>
      <w:r>
        <w:rPr>
          <w:color w:val="000000"/>
        </w:rPr>
        <w:softHyphen/>
        <w:t>вающее появление приспособленности организма к неблагоприятному воздействию низких и высо</w:t>
      </w:r>
      <w:r>
        <w:rPr>
          <w:color w:val="000000"/>
        </w:rPr>
        <w:softHyphen/>
        <w:t xml:space="preserve">ких температур, называется ______ ». </w:t>
      </w:r>
    </w:p>
    <w:p w:rsidR="004544DA" w:rsidRDefault="004544DA" w:rsidP="004544DA">
      <w:pPr>
        <w:shd w:val="clear" w:color="auto" w:fill="FFFFFF"/>
        <w:rPr>
          <w:color w:val="000000"/>
        </w:rPr>
      </w:pPr>
    </w:p>
    <w:p w:rsidR="004544DA" w:rsidRDefault="004544DA" w:rsidP="004544DA">
      <w:pPr>
        <w:jc w:val="both"/>
        <w:rPr>
          <w:b/>
        </w:rPr>
      </w:pPr>
      <w:r>
        <w:rPr>
          <w:b/>
        </w:rPr>
        <w:t>Ключ к тесту</w:t>
      </w:r>
    </w:p>
    <w:p w:rsidR="004544DA" w:rsidRDefault="004544DA" w:rsidP="004544DA">
      <w:pPr>
        <w:jc w:val="both"/>
        <w:rPr>
          <w:b/>
        </w:rPr>
      </w:pPr>
      <w:r>
        <w:rPr>
          <w:b/>
        </w:rPr>
        <w:t>Часть 1</w:t>
      </w:r>
    </w:p>
    <w:p w:rsidR="004544DA" w:rsidRDefault="004544DA" w:rsidP="004544DA">
      <w:pPr>
        <w:jc w:val="both"/>
      </w:pP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4544DA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44DA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БВГ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ВГД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БВГ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БВГ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4544DA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lastRenderedPageBreak/>
              <w:t>Вопрос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Default="004544DA"/>
        </w:tc>
      </w:tr>
      <w:tr w:rsidR="004544DA" w:rsidTr="004544DA">
        <w:trPr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r>
              <w:t>Ответ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БГВ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БГД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DA" w:rsidRDefault="004544DA">
            <w:pPr>
              <w:rPr>
                <w:b/>
              </w:rPr>
            </w:pPr>
            <w:r>
              <w:rPr>
                <w:b/>
              </w:rPr>
              <w:t>БВДЗ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DA" w:rsidRDefault="004544DA"/>
        </w:tc>
      </w:tr>
    </w:tbl>
    <w:p w:rsidR="004544DA" w:rsidRDefault="004544DA" w:rsidP="004544DA">
      <w:pPr>
        <w:jc w:val="both"/>
      </w:pPr>
    </w:p>
    <w:p w:rsidR="004544DA" w:rsidRDefault="004544DA" w:rsidP="004544D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Часть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</w:t>
      </w:r>
    </w:p>
    <w:p w:rsidR="004544DA" w:rsidRDefault="004544DA" w:rsidP="004544DA">
      <w:pPr>
        <w:widowControl/>
        <w:numPr>
          <w:ilvl w:val="0"/>
          <w:numId w:val="21"/>
        </w:numPr>
        <w:autoSpaceDE/>
        <w:adjustRightInd/>
      </w:pPr>
      <w:r>
        <w:t xml:space="preserve">  ожог</w:t>
      </w:r>
    </w:p>
    <w:p w:rsidR="004544DA" w:rsidRDefault="004544DA" w:rsidP="004544DA">
      <w:pPr>
        <w:widowControl/>
        <w:numPr>
          <w:ilvl w:val="0"/>
          <w:numId w:val="21"/>
        </w:numPr>
        <w:autoSpaceDE/>
        <w:adjustRightInd/>
      </w:pPr>
      <w:r>
        <w:t xml:space="preserve">  рана</w:t>
      </w:r>
    </w:p>
    <w:p w:rsidR="004544DA" w:rsidRDefault="004544DA" w:rsidP="004544DA">
      <w:pPr>
        <w:widowControl/>
        <w:numPr>
          <w:ilvl w:val="0"/>
          <w:numId w:val="21"/>
        </w:numPr>
        <w:autoSpaceDE/>
        <w:adjustRightInd/>
      </w:pPr>
      <w:r>
        <w:t xml:space="preserve"> ушиб</w:t>
      </w:r>
    </w:p>
    <w:p w:rsidR="004544DA" w:rsidRDefault="004544DA" w:rsidP="004544DA">
      <w:pPr>
        <w:widowControl/>
        <w:numPr>
          <w:ilvl w:val="0"/>
          <w:numId w:val="21"/>
        </w:numPr>
        <w:autoSpaceDE/>
        <w:adjustRightInd/>
      </w:pPr>
      <w:r>
        <w:t>йод, зеленка, марганцовка, перекись водорода</w:t>
      </w:r>
    </w:p>
    <w:p w:rsidR="004544DA" w:rsidRDefault="004544DA" w:rsidP="004544DA">
      <w:pPr>
        <w:widowControl/>
        <w:numPr>
          <w:ilvl w:val="0"/>
          <w:numId w:val="21"/>
        </w:numPr>
        <w:autoSpaceDE/>
        <w:adjustRightInd/>
        <w:rPr>
          <w:color w:val="000000"/>
        </w:rPr>
      </w:pPr>
      <w:r>
        <w:rPr>
          <w:color w:val="000000"/>
        </w:rPr>
        <w:t>закаливание</w:t>
      </w:r>
    </w:p>
    <w:p w:rsidR="004544DA" w:rsidRDefault="004544DA" w:rsidP="004544DA">
      <w:pPr>
        <w:ind w:left="720"/>
        <w:rPr>
          <w:color w:val="000000"/>
        </w:rPr>
      </w:pPr>
    </w:p>
    <w:p w:rsidR="004544DA" w:rsidRDefault="004544DA" w:rsidP="004544DA">
      <w:pPr>
        <w:jc w:val="both"/>
      </w:pPr>
      <w:r>
        <w:t xml:space="preserve">      90 %  и  более  правильных ответов  -  «отлично»</w:t>
      </w:r>
    </w:p>
    <w:p w:rsidR="004544DA" w:rsidRDefault="004544DA" w:rsidP="004544DA">
      <w:pPr>
        <w:ind w:left="360"/>
        <w:jc w:val="both"/>
      </w:pPr>
      <w:r>
        <w:t>70 %  и  более  правильных ответов – «хорошо»</w:t>
      </w:r>
    </w:p>
    <w:p w:rsidR="004544DA" w:rsidRDefault="004544DA" w:rsidP="004544DA">
      <w:pPr>
        <w:ind w:left="360"/>
        <w:jc w:val="both"/>
      </w:pPr>
      <w:r>
        <w:t>50 %  и  более  правильных ответов -  «удовлетворительно»</w:t>
      </w:r>
    </w:p>
    <w:p w:rsidR="004544DA" w:rsidRDefault="004544DA" w:rsidP="004544DA">
      <w:pPr>
        <w:jc w:val="both"/>
      </w:pPr>
      <w:r>
        <w:t xml:space="preserve">     Менее  50 %  правильных ответов -  «неудовлетворительно»</w:t>
      </w:r>
    </w:p>
    <w:p w:rsidR="004544DA" w:rsidRDefault="004544DA" w:rsidP="004544DA">
      <w:pPr>
        <w:jc w:val="center"/>
        <w:rPr>
          <w:color w:val="000000"/>
        </w:rPr>
      </w:pPr>
    </w:p>
    <w:p w:rsidR="004544DA" w:rsidRDefault="004544DA" w:rsidP="004544DA">
      <w:pPr>
        <w:pStyle w:val="a8"/>
        <w:ind w:right="175"/>
        <w:jc w:val="both"/>
      </w:pPr>
    </w:p>
    <w:p w:rsidR="004544DA" w:rsidRDefault="004544DA" w:rsidP="004544DA">
      <w:pPr>
        <w:rPr>
          <w:sz w:val="28"/>
          <w:szCs w:val="28"/>
        </w:rPr>
      </w:pPr>
    </w:p>
    <w:p w:rsidR="004544DA" w:rsidRDefault="004544DA" w:rsidP="004544DA">
      <w:pPr>
        <w:rPr>
          <w:sz w:val="28"/>
          <w:szCs w:val="28"/>
        </w:rPr>
      </w:pPr>
    </w:p>
    <w:p w:rsidR="004544DA" w:rsidRDefault="004544DA" w:rsidP="004544DA">
      <w:pPr>
        <w:rPr>
          <w:sz w:val="28"/>
          <w:szCs w:val="28"/>
        </w:rPr>
      </w:pPr>
    </w:p>
    <w:p w:rsidR="004544DA" w:rsidRDefault="004544DA" w:rsidP="004544DA"/>
    <w:p w:rsidR="004544DA" w:rsidRDefault="004544DA" w:rsidP="004544DA"/>
    <w:p w:rsidR="009570C4" w:rsidRDefault="009570C4"/>
    <w:sectPr w:rsidR="009570C4" w:rsidSect="0095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C"/>
    <w:multiLevelType w:val="singleLevel"/>
    <w:tmpl w:val="0000000C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265045"/>
    <w:multiLevelType w:val="hybridMultilevel"/>
    <w:tmpl w:val="2F42719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4507E"/>
    <w:multiLevelType w:val="hybridMultilevel"/>
    <w:tmpl w:val="5EAA1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178DF"/>
    <w:multiLevelType w:val="hybridMultilevel"/>
    <w:tmpl w:val="8FFE8EE4"/>
    <w:lvl w:ilvl="0" w:tplc="3E746B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57F2C"/>
    <w:multiLevelType w:val="hybridMultilevel"/>
    <w:tmpl w:val="2EA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76CBD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63DC7"/>
    <w:multiLevelType w:val="hybridMultilevel"/>
    <w:tmpl w:val="81E46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A6323"/>
    <w:multiLevelType w:val="hybridMultilevel"/>
    <w:tmpl w:val="F0382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16257"/>
    <w:multiLevelType w:val="hybridMultilevel"/>
    <w:tmpl w:val="DB4C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7031F"/>
    <w:multiLevelType w:val="singleLevel"/>
    <w:tmpl w:val="ABF6A08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69D6"/>
    <w:multiLevelType w:val="hybridMultilevel"/>
    <w:tmpl w:val="8F04158A"/>
    <w:lvl w:ilvl="0" w:tplc="D290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DA"/>
    <w:rsid w:val="000B64F2"/>
    <w:rsid w:val="00290B22"/>
    <w:rsid w:val="00303A99"/>
    <w:rsid w:val="00351D35"/>
    <w:rsid w:val="004544DA"/>
    <w:rsid w:val="00844E3C"/>
    <w:rsid w:val="009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44DA"/>
    <w:pPr>
      <w:keepNext/>
      <w:widowControl/>
      <w:autoSpaceDE/>
      <w:autoSpaceDN/>
      <w:adjustRightInd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4544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544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4D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44D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54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4D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44DA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4544DA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qFormat/>
    <w:rsid w:val="004544DA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4544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4544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544D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5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44DA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44D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44DA"/>
    <w:pPr>
      <w:widowControl/>
      <w:autoSpaceDE/>
      <w:autoSpaceDN/>
      <w:adjustRightInd/>
      <w:ind w:firstLine="709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4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544DA"/>
    <w:pPr>
      <w:ind w:left="720"/>
      <w:contextualSpacing/>
    </w:pPr>
  </w:style>
  <w:style w:type="paragraph" w:customStyle="1" w:styleId="25">
    <w:name w:val="стиль2"/>
    <w:basedOn w:val="a"/>
    <w:uiPriority w:val="99"/>
    <w:rsid w:val="004544DA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customStyle="1" w:styleId="ae">
    <w:name w:val="Стиль"/>
    <w:uiPriority w:val="99"/>
    <w:rsid w:val="00454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4544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544DA"/>
    <w:pPr>
      <w:suppressAutoHyphens/>
      <w:autoSpaceDN/>
      <w:adjustRightInd/>
      <w:spacing w:line="247" w:lineRule="exact"/>
      <w:ind w:firstLine="278"/>
      <w:jc w:val="both"/>
    </w:pPr>
    <w:rPr>
      <w:rFonts w:ascii="Century Schoolbook" w:hAnsi="Century Schoolbook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4544DA"/>
    <w:pPr>
      <w:suppressLineNumbers/>
      <w:suppressAutoHyphens/>
      <w:autoSpaceDE/>
      <w:autoSpaceDN/>
      <w:adjustRightInd/>
    </w:pPr>
    <w:rPr>
      <w:rFonts w:cs="Arial Unicode MS"/>
      <w:kern w:val="2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uiPriority w:val="99"/>
    <w:rsid w:val="004544DA"/>
    <w:rPr>
      <w:rFonts w:ascii="Times New Roman" w:hAnsi="Times New Roman" w:cs="Times New Roman" w:hint="default"/>
    </w:rPr>
  </w:style>
  <w:style w:type="character" w:customStyle="1" w:styleId="FontStyle12">
    <w:name w:val="Font Style12"/>
    <w:basedOn w:val="a0"/>
    <w:rsid w:val="004544DA"/>
    <w:rPr>
      <w:rFonts w:ascii="Century Schoolbook" w:hAnsi="Century Schoolbook" w:cs="Century Schoolbook" w:hint="default"/>
      <w:sz w:val="18"/>
      <w:szCs w:val="18"/>
    </w:rPr>
  </w:style>
  <w:style w:type="character" w:customStyle="1" w:styleId="BodyText2Char">
    <w:name w:val="Body Text 2 Char"/>
    <w:basedOn w:val="a0"/>
    <w:uiPriority w:val="99"/>
    <w:semiHidden/>
    <w:rsid w:val="004544DA"/>
    <w:rPr>
      <w:sz w:val="20"/>
      <w:szCs w:val="20"/>
    </w:rPr>
  </w:style>
  <w:style w:type="character" w:customStyle="1" w:styleId="FontStyle13">
    <w:name w:val="Font Style13"/>
    <w:basedOn w:val="a0"/>
    <w:rsid w:val="004544D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544DA"/>
    <w:rPr>
      <w:rFonts w:ascii="Times New Roman" w:hAnsi="Times New Roman" w:cs="Times New Roman" w:hint="default"/>
    </w:rPr>
  </w:style>
  <w:style w:type="table" w:styleId="af0">
    <w:name w:val="Table Grid"/>
    <w:basedOn w:val="a1"/>
    <w:uiPriority w:val="59"/>
    <w:rsid w:val="0045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profknig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eng.ru/edu/sa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vestnik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obz.org/topics/bzd/bzd.html" TargetMode="External"/><Relationship Id="rId10" Type="http://schemas.openxmlformats.org/officeDocument/2006/relationships/hyperlink" Target="http://www.courier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www.armpres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2017-01-17T09:12:00Z</dcterms:created>
  <dcterms:modified xsi:type="dcterms:W3CDTF">2017-01-24T06:42:00Z</dcterms:modified>
</cp:coreProperties>
</file>